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right" w:leader="dot" w:pos="8296"/>
        </w:tabs>
        <w:rPr>
          <w:rFonts w:asciiTheme="minorHAnsi" w:hAnsiTheme="minorHAnsi" w:eastAsiaTheme="minorEastAsia" w:cstheme="minorBidi"/>
        </w:rPr>
      </w:pPr>
      <w:r>
        <w:rPr>
          <w:rFonts w:hint="eastAsia" w:asciiTheme="minorHAnsi" w:hAnsiTheme="minorHAnsi" w:eastAsiaTheme="minorEastAsia" w:cstheme="minorBidi"/>
        </w:rPr>
        <w:t>010马克思主义学院</w:t>
      </w:r>
      <w:r>
        <w:rPr>
          <w:rFonts w:hint="eastAsia" w:asciiTheme="minorHAnsi" w:hAnsiTheme="minorHAnsi" w:eastAsiaTheme="minorEastAsia" w:cstheme="minorBidi"/>
          <w:lang w:val="en-US" w:eastAsia="zh-CN"/>
        </w:rPr>
        <w:t>复试</w:t>
      </w:r>
      <w:r>
        <w:rPr>
          <w:rFonts w:hint="eastAsia" w:asciiTheme="minorHAnsi" w:hAnsiTheme="minorHAnsi" w:eastAsiaTheme="minorEastAsia" w:cstheme="minorBidi"/>
        </w:rPr>
        <w:t>科目大纲</w:t>
      </w:r>
    </w:p>
    <w:tbl>
      <w:tblPr>
        <w:tblStyle w:val="8"/>
        <w:tblpPr w:leftFromText="180" w:rightFromText="180" w:vertAnchor="text" w:horzAnchor="page" w:tblpXSpec="center" w:tblpY="618"/>
        <w:tblOverlap w:val="never"/>
        <w:tblW w:w="8829" w:type="dxa"/>
        <w:jc w:val="center"/>
        <w:tblLayout w:type="fixed"/>
        <w:tblCellMar>
          <w:top w:w="0" w:type="dxa"/>
          <w:left w:w="108" w:type="dxa"/>
          <w:bottom w:w="0" w:type="dxa"/>
          <w:right w:w="108" w:type="dxa"/>
        </w:tblCellMar>
      </w:tblPr>
      <w:tblGrid>
        <w:gridCol w:w="2399"/>
        <w:gridCol w:w="3006"/>
        <w:gridCol w:w="3424"/>
      </w:tblGrid>
      <w:tr>
        <w:trPr>
          <w:trHeight w:val="480" w:hRule="atLeast"/>
          <w:jc w:val="center"/>
        </w:trPr>
        <w:tc>
          <w:tcPr>
            <w:tcW w:w="23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01</w:t>
            </w:r>
            <w:r>
              <w:rPr>
                <w:rFonts w:hint="eastAsia" w:ascii="宋体" w:hAnsi="宋体" w:cs="宋体"/>
                <w:kern w:val="0"/>
                <w:sz w:val="22"/>
                <w:lang w:val="en-US" w:eastAsia="zh-CN"/>
              </w:rPr>
              <w:t>0</w:t>
            </w:r>
            <w:r>
              <w:rPr>
                <w:rFonts w:hint="eastAsia" w:ascii="宋体" w:hAnsi="宋体" w:cs="宋体"/>
                <w:kern w:val="0"/>
                <w:sz w:val="22"/>
              </w:rPr>
              <w:t>马克思主义学院</w:t>
            </w:r>
          </w:p>
          <w:p>
            <w:pPr>
              <w:widowControl/>
              <w:jc w:val="left"/>
              <w:rPr>
                <w:rFonts w:ascii="宋体" w:hAnsi="宋体" w:cs="宋体"/>
                <w:kern w:val="0"/>
                <w:sz w:val="22"/>
              </w:rPr>
            </w:pPr>
            <w:r>
              <w:rPr>
                <w:rFonts w:hint="eastAsia" w:ascii="宋体" w:hAnsi="宋体" w:cs="宋体"/>
                <w:kern w:val="0"/>
                <w:sz w:val="22"/>
              </w:rPr>
              <w:t>咨询电话：</w:t>
            </w:r>
          </w:p>
          <w:p>
            <w:pPr>
              <w:widowControl/>
              <w:jc w:val="left"/>
              <w:rPr>
                <w:rFonts w:ascii="宋体" w:hAnsi="宋体" w:cs="宋体"/>
                <w:kern w:val="0"/>
                <w:sz w:val="22"/>
              </w:rPr>
            </w:pPr>
            <w:r>
              <w:rPr>
                <w:rFonts w:hint="eastAsia" w:ascii="宋体" w:hAnsi="宋体" w:cs="宋体"/>
                <w:kern w:val="0"/>
                <w:sz w:val="22"/>
              </w:rPr>
              <w:t>0451-86392482，</w:t>
            </w:r>
          </w:p>
          <w:p>
            <w:pPr>
              <w:widowControl/>
              <w:jc w:val="left"/>
              <w:rPr>
                <w:rFonts w:ascii="宋体" w:hAnsi="宋体" w:cs="宋体"/>
                <w:kern w:val="0"/>
                <w:sz w:val="22"/>
              </w:rPr>
            </w:pPr>
            <w:r>
              <w:rPr>
                <w:rFonts w:hint="eastAsia" w:ascii="宋体" w:hAnsi="宋体" w:cs="宋体"/>
                <w:kern w:val="0"/>
                <w:sz w:val="22"/>
              </w:rPr>
              <w:t>陶老师</w:t>
            </w:r>
          </w:p>
        </w:tc>
        <w:tc>
          <w:tcPr>
            <w:tcW w:w="300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lang w:val="en-US" w:eastAsia="zh-CN"/>
              </w:rPr>
              <w:t>F101</w:t>
            </w:r>
            <w:r>
              <w:rPr>
                <w:rFonts w:hint="eastAsia" w:ascii="宋体" w:hAnsi="宋体" w:cs="宋体"/>
                <w:kern w:val="0"/>
                <w:sz w:val="22"/>
              </w:rPr>
              <w:t>西方哲学史</w:t>
            </w:r>
          </w:p>
        </w:tc>
        <w:tc>
          <w:tcPr>
            <w:tcW w:w="3424" w:type="dxa"/>
            <w:tcBorders>
              <w:top w:val="single" w:color="auto" w:sz="4" w:space="0"/>
              <w:left w:val="nil"/>
              <w:bottom w:val="single" w:color="auto" w:sz="4" w:space="0"/>
              <w:right w:val="single" w:color="auto" w:sz="4" w:space="0"/>
            </w:tcBorders>
            <w:shd w:val="clear" w:color="000000" w:fill="FFFFFF"/>
          </w:tcPr>
          <w:p>
            <w:pPr>
              <w:widowControl/>
              <w:jc w:val="left"/>
              <w:rPr>
                <w:rFonts w:hint="eastAsia" w:ascii="宋体" w:hAnsi="宋体" w:cs="宋体"/>
                <w:kern w:val="0"/>
                <w:sz w:val="22"/>
                <w:lang w:eastAsia="zh-CN"/>
              </w:rPr>
            </w:pPr>
            <w:r>
              <w:rPr>
                <w:rFonts w:hint="eastAsia" w:ascii="宋体" w:hAnsi="宋体" w:cs="宋体"/>
                <w:kern w:val="0"/>
                <w:sz w:val="22"/>
                <w:lang w:val="en-US" w:eastAsia="zh-CN"/>
              </w:rPr>
              <w:t>F103刑法</w:t>
            </w:r>
          </w:p>
        </w:tc>
      </w:tr>
      <w:tr>
        <w:tblPrEx>
          <w:tblCellMar>
            <w:top w:w="0" w:type="dxa"/>
            <w:left w:w="108" w:type="dxa"/>
            <w:bottom w:w="0" w:type="dxa"/>
            <w:right w:w="108" w:type="dxa"/>
          </w:tblCellMar>
        </w:tblPrEx>
        <w:trPr>
          <w:trHeight w:val="480" w:hRule="atLeast"/>
          <w:jc w:val="center"/>
        </w:trPr>
        <w:tc>
          <w:tcPr>
            <w:tcW w:w="23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300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cs="宋体"/>
                <w:kern w:val="0"/>
                <w:sz w:val="22"/>
                <w:lang w:val="en-US" w:eastAsia="zh-CN"/>
              </w:rPr>
            </w:pPr>
            <w:r>
              <w:rPr>
                <w:rFonts w:hint="eastAsia" w:ascii="宋体" w:hAnsi="宋体" w:cs="宋体"/>
                <w:kern w:val="0"/>
                <w:sz w:val="22"/>
                <w:lang w:val="en-US" w:eastAsia="zh-CN"/>
              </w:rPr>
              <w:t>F102</w:t>
            </w:r>
            <w:r>
              <w:rPr>
                <w:rFonts w:hint="eastAsia" w:cs="宋体"/>
                <w:lang w:val="en-US" w:eastAsia="zh-CN"/>
              </w:rPr>
              <w:t>习近平新时代中国特色社会主义思想概论</w:t>
            </w:r>
          </w:p>
        </w:tc>
        <w:tc>
          <w:tcPr>
            <w:tcW w:w="3424" w:type="dxa"/>
            <w:tcBorders>
              <w:top w:val="nil"/>
              <w:left w:val="nil"/>
              <w:bottom w:val="single" w:color="auto" w:sz="4" w:space="0"/>
              <w:right w:val="single" w:color="auto" w:sz="4" w:space="0"/>
            </w:tcBorders>
            <w:shd w:val="clear" w:color="000000" w:fill="FFFFFF"/>
          </w:tcPr>
          <w:p>
            <w:pPr>
              <w:widowControl/>
              <w:jc w:val="left"/>
              <w:rPr>
                <w:rFonts w:hint="default" w:ascii="宋体" w:hAnsi="宋体" w:cs="宋体"/>
                <w:kern w:val="0"/>
                <w:sz w:val="22"/>
                <w:lang w:val="en-US" w:eastAsia="zh-CN"/>
              </w:rPr>
            </w:pPr>
            <w:r>
              <w:rPr>
                <w:rFonts w:hint="eastAsia" w:ascii="宋体" w:hAnsi="宋体" w:cs="宋体"/>
                <w:kern w:val="0"/>
                <w:sz w:val="22"/>
                <w:lang w:val="en-US" w:eastAsia="zh-CN"/>
              </w:rPr>
              <w:t>F104民法</w:t>
            </w:r>
          </w:p>
        </w:tc>
      </w:tr>
    </w:tbl>
    <w:p>
      <w:pPr>
        <w:pStyle w:val="2"/>
        <w:rPr>
          <w:rFonts w:hint="eastAsia" w:cs="宋体"/>
          <w:lang w:eastAsia="zh-CN"/>
        </w:rPr>
      </w:pPr>
    </w:p>
    <w:p>
      <w:pPr>
        <w:pStyle w:val="2"/>
        <w:rPr>
          <w:rFonts w:hint="eastAsia" w:eastAsia="宋体"/>
          <w:lang w:eastAsia="zh-CN"/>
        </w:rPr>
      </w:pPr>
      <w:r>
        <w:rPr>
          <w:rFonts w:hint="eastAsia" w:cs="宋体"/>
          <w:lang w:eastAsia="zh-CN"/>
        </w:rPr>
        <w:t>《</w:t>
      </w:r>
      <w:r>
        <w:rPr>
          <w:rFonts w:hint="eastAsia" w:cs="宋体"/>
          <w:lang w:val="en-US" w:eastAsia="zh-CN"/>
        </w:rPr>
        <w:t>F101</w:t>
      </w:r>
      <w:r>
        <w:rPr>
          <w:rFonts w:hint="eastAsia" w:cs="宋体"/>
        </w:rPr>
        <w:t>西方哲学史</w:t>
      </w:r>
      <w:r>
        <w:rPr>
          <w:rFonts w:hint="eastAsia" w:cs="宋体"/>
          <w:lang w:eastAsia="zh-CN"/>
        </w:rPr>
        <w:t>》</w:t>
      </w:r>
    </w:p>
    <w:p>
      <w:pPr>
        <w:pStyle w:val="3"/>
        <w:rPr>
          <w:rFonts w:cs="Times New Roman"/>
        </w:rPr>
      </w:pPr>
      <w:r>
        <w:rPr>
          <w:rFonts w:hint="eastAsia" w:cs="宋体"/>
        </w:rPr>
        <w:t>参考书目：</w:t>
      </w:r>
      <w:bookmarkStart w:id="0" w:name="_GoBack"/>
      <w:bookmarkEnd w:id="0"/>
    </w:p>
    <w:p>
      <w:pPr>
        <w:spacing w:before="74" w:line="257" w:lineRule="auto"/>
        <w:ind w:left="143" w:right="178"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赵敦华</w:t>
      </w:r>
      <w:r>
        <w:rPr>
          <w:rFonts w:hint="eastAsia" w:ascii="宋体" w:hAnsi="宋体" w:cs="宋体"/>
          <w:sz w:val="24"/>
          <w:szCs w:val="24"/>
          <w:lang w:val="en-US" w:eastAsia="zh-CN"/>
        </w:rPr>
        <w:t>：</w:t>
      </w:r>
      <w:r>
        <w:rPr>
          <w:rFonts w:hint="eastAsia" w:ascii="宋体" w:hAnsi="宋体" w:eastAsia="宋体" w:cs="宋体"/>
          <w:spacing w:val="-13"/>
          <w:sz w:val="24"/>
          <w:szCs w:val="24"/>
        </w:rPr>
        <w:t>《西方哲学简史》</w:t>
      </w:r>
      <w:r>
        <w:rPr>
          <w:rFonts w:hint="eastAsia" w:ascii="宋体" w:hAnsi="宋体" w:cs="宋体"/>
          <w:spacing w:val="-13"/>
          <w:sz w:val="24"/>
          <w:szCs w:val="24"/>
          <w:lang w:val="en-US" w:eastAsia="zh-CN"/>
        </w:rPr>
        <w:t>(</w:t>
      </w:r>
      <w:r>
        <w:rPr>
          <w:rFonts w:hint="eastAsia" w:ascii="宋体" w:hAnsi="宋体" w:eastAsia="宋体" w:cs="宋体"/>
          <w:sz w:val="24"/>
          <w:szCs w:val="24"/>
        </w:rPr>
        <w:t>修订版</w:t>
      </w:r>
      <w:r>
        <w:rPr>
          <w:rFonts w:hint="eastAsia" w:ascii="宋体" w:hAnsi="宋体" w:cs="宋体"/>
          <w:sz w:val="24"/>
          <w:szCs w:val="24"/>
          <w:lang w:val="en-US" w:eastAsia="zh-CN"/>
        </w:rPr>
        <w:t>)，</w:t>
      </w:r>
      <w:r>
        <w:rPr>
          <w:rFonts w:hint="eastAsia" w:ascii="宋体" w:hAnsi="宋体" w:eastAsia="宋体" w:cs="宋体"/>
          <w:sz w:val="24"/>
          <w:szCs w:val="24"/>
        </w:rPr>
        <w:t>北京大学出版社</w:t>
      </w:r>
      <w:r>
        <w:rPr>
          <w:rFonts w:hint="eastAsia" w:ascii="宋体" w:hAnsi="宋体" w:cs="宋体"/>
          <w:sz w:val="24"/>
          <w:szCs w:val="24"/>
          <w:lang w:val="en-US" w:eastAsia="zh-CN"/>
        </w:rPr>
        <w:t>，</w:t>
      </w:r>
      <w:r>
        <w:rPr>
          <w:rFonts w:hint="eastAsia" w:ascii="宋体" w:hAnsi="宋体" w:eastAsia="宋体" w:cs="宋体"/>
          <w:sz w:val="24"/>
          <w:szCs w:val="24"/>
        </w:rPr>
        <w:t>201</w:t>
      </w:r>
      <w:r>
        <w:rPr>
          <w:rFonts w:hint="eastAsia" w:ascii="宋体" w:hAnsi="宋体" w:cs="宋体"/>
          <w:sz w:val="24"/>
          <w:szCs w:val="24"/>
          <w:lang w:val="en-US" w:eastAsia="zh-CN"/>
        </w:rPr>
        <w:t>2</w:t>
      </w:r>
      <w:r>
        <w:rPr>
          <w:rFonts w:hint="eastAsia" w:ascii="宋体" w:hAnsi="宋体" w:eastAsia="宋体" w:cs="宋体"/>
          <w:sz w:val="24"/>
          <w:szCs w:val="24"/>
        </w:rPr>
        <w:t>年</w:t>
      </w:r>
      <w:r>
        <w:rPr>
          <w:rFonts w:hint="eastAsia" w:ascii="宋体" w:hAnsi="宋体" w:cs="宋体"/>
          <w:sz w:val="24"/>
          <w:szCs w:val="24"/>
          <w:lang w:eastAsia="zh-CN"/>
        </w:rPr>
        <w:t>。</w:t>
      </w:r>
    </w:p>
    <w:p>
      <w:pPr>
        <w:pStyle w:val="3"/>
        <w:rPr>
          <w:rFonts w:cs="Times New Roman"/>
        </w:rPr>
      </w:pPr>
      <w:r>
        <w:rPr>
          <w:rFonts w:hint="eastAsia" w:cs="宋体"/>
        </w:rPr>
        <w:t>一、考试目的与要求</w:t>
      </w:r>
    </w:p>
    <w:p>
      <w:pPr>
        <w:rPr>
          <w:rFonts w:cs="Times New Roman"/>
          <w:sz w:val="24"/>
          <w:szCs w:val="24"/>
        </w:rPr>
      </w:pPr>
      <w:r>
        <w:rPr>
          <w:sz w:val="24"/>
          <w:szCs w:val="24"/>
        </w:rPr>
        <w:t>1.</w:t>
      </w:r>
      <w:r>
        <w:rPr>
          <w:rFonts w:hint="eastAsia" w:cs="宋体"/>
          <w:sz w:val="24"/>
          <w:szCs w:val="24"/>
        </w:rPr>
        <w:t>考试目的</w:t>
      </w:r>
    </w:p>
    <w:p>
      <w:pPr>
        <w:rPr>
          <w:rFonts w:cs="Times New Roman"/>
          <w:sz w:val="24"/>
          <w:szCs w:val="24"/>
        </w:rPr>
      </w:pPr>
      <w:r>
        <w:rPr>
          <w:rFonts w:hint="eastAsia" w:cs="宋体"/>
          <w:sz w:val="24"/>
          <w:szCs w:val="24"/>
        </w:rPr>
        <w:t>《西方哲学史》是哲学专业的基本课程之一。本课程考试范围涉及的哲学人物从泰勒斯到费尔巴哈全部的哲学家。</w:t>
      </w:r>
    </w:p>
    <w:p>
      <w:pPr>
        <w:rPr>
          <w:rFonts w:cs="Times New Roman"/>
          <w:sz w:val="24"/>
          <w:szCs w:val="24"/>
        </w:rPr>
      </w:pPr>
      <w:r>
        <w:rPr>
          <w:sz w:val="24"/>
          <w:szCs w:val="24"/>
        </w:rPr>
        <w:t>2.</w:t>
      </w:r>
      <w:r>
        <w:rPr>
          <w:rFonts w:hint="eastAsia" w:cs="宋体"/>
          <w:sz w:val="24"/>
          <w:szCs w:val="24"/>
        </w:rPr>
        <w:t>考试要求</w:t>
      </w:r>
    </w:p>
    <w:p>
      <w:pPr>
        <w:rPr>
          <w:rFonts w:cs="Times New Roman"/>
        </w:rPr>
      </w:pPr>
      <w:r>
        <w:rPr>
          <w:rFonts w:hint="eastAsia" w:cs="宋体"/>
          <w:sz w:val="24"/>
          <w:szCs w:val="24"/>
        </w:rPr>
        <w:t>系统地掌握西方哲学史上的哲学家提出的概念、观点、思想，掌握重要哲学家哲学思想的内在联系。具有对一些现象、事件所蕴含的基本思想进行正确分析的能力，能准确判断所列现象反映的本质，具有运用理论分析现实问题的能力，能对社会现实、社会现象进行正确的总结。</w:t>
      </w:r>
    </w:p>
    <w:p>
      <w:pPr>
        <w:pStyle w:val="3"/>
        <w:rPr>
          <w:rFonts w:cs="Times New Roman"/>
        </w:rPr>
      </w:pPr>
      <w:r>
        <w:rPr>
          <w:rFonts w:hint="eastAsia" w:cs="宋体"/>
        </w:rPr>
        <w:t>二、试卷结构与分值</w:t>
      </w:r>
    </w:p>
    <w:p>
      <w:pPr>
        <w:rPr>
          <w:rFonts w:cs="Times New Roman"/>
          <w:sz w:val="24"/>
          <w:szCs w:val="24"/>
        </w:rPr>
      </w:pPr>
      <w:r>
        <w:rPr>
          <w:sz w:val="24"/>
          <w:szCs w:val="24"/>
        </w:rPr>
        <w:t>1.</w:t>
      </w:r>
      <w:r>
        <w:rPr>
          <w:rFonts w:hint="eastAsia" w:cs="宋体"/>
          <w:sz w:val="24"/>
          <w:szCs w:val="24"/>
        </w:rPr>
        <w:t>考试时间：</w:t>
      </w:r>
      <w:r>
        <w:rPr>
          <w:sz w:val="24"/>
          <w:szCs w:val="24"/>
        </w:rPr>
        <w:t xml:space="preserve"> 120 </w:t>
      </w:r>
      <w:r>
        <w:rPr>
          <w:rFonts w:hint="eastAsia" w:cs="宋体"/>
          <w:sz w:val="24"/>
          <w:szCs w:val="24"/>
        </w:rPr>
        <w:t>分钟</w:t>
      </w:r>
    </w:p>
    <w:p>
      <w:pPr>
        <w:rPr>
          <w:rFonts w:cs="Times New Roman"/>
          <w:sz w:val="24"/>
          <w:szCs w:val="24"/>
        </w:rPr>
      </w:pPr>
      <w:r>
        <w:rPr>
          <w:sz w:val="24"/>
          <w:szCs w:val="24"/>
        </w:rPr>
        <w:t>2.</w:t>
      </w:r>
      <w:r>
        <w:rPr>
          <w:rFonts w:hint="eastAsia" w:cs="宋体"/>
          <w:sz w:val="24"/>
          <w:szCs w:val="24"/>
        </w:rPr>
        <w:t>试卷结构：试卷由三部分组成，满分</w:t>
      </w:r>
      <w:r>
        <w:rPr>
          <w:sz w:val="24"/>
          <w:szCs w:val="24"/>
        </w:rPr>
        <w:t xml:space="preserve"> 100 </w:t>
      </w:r>
      <w:r>
        <w:rPr>
          <w:rFonts w:hint="eastAsia" w:cs="宋体"/>
          <w:sz w:val="24"/>
          <w:szCs w:val="24"/>
        </w:rPr>
        <w:t>分</w:t>
      </w:r>
    </w:p>
    <w:p>
      <w:pPr>
        <w:ind w:firstLine="1440" w:firstLineChars="600"/>
        <w:rPr>
          <w:rFonts w:cs="Times New Roman"/>
          <w:sz w:val="24"/>
          <w:szCs w:val="24"/>
        </w:rPr>
      </w:pPr>
      <w:r>
        <w:rPr>
          <w:rFonts w:hint="eastAsia" w:cs="宋体"/>
          <w:sz w:val="24"/>
          <w:szCs w:val="24"/>
        </w:rPr>
        <w:t>概念题</w:t>
      </w:r>
      <w:r>
        <w:rPr>
          <w:sz w:val="24"/>
          <w:szCs w:val="24"/>
        </w:rPr>
        <w:t xml:space="preserve"> 20 </w:t>
      </w:r>
      <w:r>
        <w:rPr>
          <w:rFonts w:hint="eastAsia" w:cs="宋体"/>
          <w:sz w:val="24"/>
          <w:szCs w:val="24"/>
        </w:rPr>
        <w:t>分，简答题</w:t>
      </w:r>
      <w:r>
        <w:rPr>
          <w:sz w:val="24"/>
          <w:szCs w:val="24"/>
        </w:rPr>
        <w:t xml:space="preserve"> 40 </w:t>
      </w:r>
      <w:r>
        <w:rPr>
          <w:rFonts w:hint="eastAsia" w:cs="宋体"/>
          <w:sz w:val="24"/>
          <w:szCs w:val="24"/>
        </w:rPr>
        <w:t>分，论述题</w:t>
      </w:r>
      <w:r>
        <w:rPr>
          <w:sz w:val="24"/>
          <w:szCs w:val="24"/>
        </w:rPr>
        <w:t xml:space="preserve"> 40 </w:t>
      </w:r>
      <w:r>
        <w:rPr>
          <w:rFonts w:hint="eastAsia" w:cs="宋体"/>
          <w:sz w:val="24"/>
          <w:szCs w:val="24"/>
        </w:rPr>
        <w:t>分</w:t>
      </w:r>
    </w:p>
    <w:p>
      <w:pPr>
        <w:pStyle w:val="3"/>
        <w:rPr>
          <w:rFonts w:cs="Times New Roman"/>
        </w:rPr>
      </w:pPr>
      <w:r>
        <w:rPr>
          <w:rFonts w:hint="eastAsia" w:cs="宋体"/>
        </w:rPr>
        <w:t>三、考试的知识范围</w:t>
      </w:r>
    </w:p>
    <w:p>
      <w:pPr>
        <w:rPr>
          <w:rFonts w:cs="Times New Roman"/>
          <w:sz w:val="24"/>
          <w:szCs w:val="24"/>
        </w:rPr>
      </w:pPr>
      <w:r>
        <w:rPr>
          <w:rFonts w:hint="eastAsia" w:cs="宋体"/>
          <w:sz w:val="24"/>
          <w:szCs w:val="24"/>
        </w:rPr>
        <w:t>第一章</w:t>
      </w:r>
      <w:r>
        <w:rPr>
          <w:sz w:val="24"/>
          <w:szCs w:val="24"/>
        </w:rPr>
        <w:t xml:space="preserve"> </w:t>
      </w:r>
      <w:r>
        <w:rPr>
          <w:rFonts w:hint="eastAsia" w:cs="宋体"/>
          <w:sz w:val="24"/>
          <w:szCs w:val="24"/>
        </w:rPr>
        <w:t>希腊哲学的精神和问题</w:t>
      </w:r>
    </w:p>
    <w:p>
      <w:pPr>
        <w:numPr>
          <w:ilvl w:val="0"/>
          <w:numId w:val="1"/>
        </w:numPr>
        <w:rPr>
          <w:rFonts w:cs="Times New Roman"/>
          <w:sz w:val="24"/>
          <w:szCs w:val="24"/>
        </w:rPr>
      </w:pPr>
      <w:r>
        <w:rPr>
          <w:rFonts w:hint="eastAsia" w:cs="宋体"/>
          <w:sz w:val="24"/>
          <w:szCs w:val="24"/>
        </w:rPr>
        <w:t>希腊哲学的非宗教精神：希腊神话世界观的特征；希腊哲学的背景和环境；自然哲学的基本观念</w:t>
      </w:r>
    </w:p>
    <w:p>
      <w:pPr>
        <w:rPr>
          <w:rFonts w:cs="Times New Roman"/>
          <w:sz w:val="24"/>
          <w:szCs w:val="24"/>
        </w:rPr>
      </w:pPr>
      <w:r>
        <w:rPr>
          <w:rFonts w:hint="eastAsia" w:cs="宋体"/>
          <w:sz w:val="24"/>
          <w:szCs w:val="24"/>
        </w:rPr>
        <w:t>二、希腊哲学的思辨精神：诧异与思辨；希腊哲学思辨的特点</w:t>
      </w:r>
    </w:p>
    <w:p>
      <w:pPr>
        <w:rPr>
          <w:rFonts w:cs="Times New Roman"/>
          <w:sz w:val="24"/>
          <w:szCs w:val="24"/>
        </w:rPr>
      </w:pPr>
    </w:p>
    <w:p>
      <w:pPr>
        <w:numPr>
          <w:ilvl w:val="0"/>
          <w:numId w:val="2"/>
        </w:numPr>
        <w:rPr>
          <w:rFonts w:cs="Times New Roman"/>
          <w:sz w:val="24"/>
          <w:szCs w:val="24"/>
        </w:rPr>
      </w:pPr>
      <w:r>
        <w:rPr>
          <w:rFonts w:hint="eastAsia" w:cs="宋体"/>
          <w:sz w:val="24"/>
          <w:szCs w:val="24"/>
        </w:rPr>
        <w:t>早期自然哲学</w:t>
      </w:r>
    </w:p>
    <w:p>
      <w:pPr>
        <w:numPr>
          <w:ilvl w:val="0"/>
          <w:numId w:val="3"/>
        </w:numPr>
        <w:rPr>
          <w:rFonts w:cs="Times New Roman"/>
          <w:sz w:val="24"/>
          <w:szCs w:val="24"/>
        </w:rPr>
      </w:pPr>
      <w:r>
        <w:rPr>
          <w:rFonts w:hint="eastAsia" w:cs="宋体"/>
          <w:sz w:val="24"/>
          <w:szCs w:val="24"/>
        </w:rPr>
        <w:t>伊奥尼亚派</w:t>
      </w:r>
    </w:p>
    <w:p>
      <w:pPr>
        <w:ind w:firstLine="480" w:firstLineChars="200"/>
        <w:rPr>
          <w:rFonts w:cs="Times New Roman"/>
          <w:sz w:val="24"/>
          <w:szCs w:val="24"/>
        </w:rPr>
      </w:pPr>
      <w:r>
        <w:rPr>
          <w:rFonts w:hint="eastAsia" w:cs="宋体"/>
          <w:sz w:val="24"/>
          <w:szCs w:val="24"/>
        </w:rPr>
        <w:t>水本原说；无定说；气本原说；火本原说；逻各斯学说；生成辩证法</w:t>
      </w:r>
    </w:p>
    <w:p>
      <w:pPr>
        <w:rPr>
          <w:rFonts w:cs="Times New Roman"/>
          <w:sz w:val="24"/>
          <w:szCs w:val="24"/>
        </w:rPr>
      </w:pPr>
      <w:r>
        <w:rPr>
          <w:rFonts w:hint="eastAsia" w:cs="宋体"/>
          <w:sz w:val="24"/>
          <w:szCs w:val="24"/>
        </w:rPr>
        <w:t>二、</w:t>
      </w:r>
      <w:r>
        <w:rPr>
          <w:sz w:val="24"/>
          <w:szCs w:val="24"/>
        </w:rPr>
        <w:t xml:space="preserve"> </w:t>
      </w:r>
      <w:r>
        <w:rPr>
          <w:rFonts w:hint="eastAsia" w:cs="宋体"/>
          <w:sz w:val="24"/>
          <w:szCs w:val="24"/>
        </w:rPr>
        <w:t>毕达哥拉斯派：灵魂观；数本原说</w:t>
      </w:r>
    </w:p>
    <w:p>
      <w:pPr>
        <w:rPr>
          <w:rFonts w:cs="Times New Roman"/>
          <w:sz w:val="24"/>
          <w:szCs w:val="24"/>
        </w:rPr>
      </w:pPr>
      <w:r>
        <w:rPr>
          <w:rFonts w:hint="eastAsia" w:cs="宋体"/>
          <w:sz w:val="24"/>
          <w:szCs w:val="24"/>
        </w:rPr>
        <w:t>三、</w:t>
      </w:r>
      <w:r>
        <w:rPr>
          <w:sz w:val="24"/>
          <w:szCs w:val="24"/>
        </w:rPr>
        <w:t xml:space="preserve"> </w:t>
      </w:r>
      <w:r>
        <w:rPr>
          <w:rFonts w:hint="eastAsia" w:cs="宋体"/>
          <w:sz w:val="24"/>
          <w:szCs w:val="24"/>
        </w:rPr>
        <w:t>爱利亚派：理神论；“是者”意义的辨析；芝诺悖论</w:t>
      </w:r>
    </w:p>
    <w:p>
      <w:pPr>
        <w:rPr>
          <w:rFonts w:cs="Times New Roman"/>
          <w:sz w:val="24"/>
          <w:szCs w:val="24"/>
        </w:rPr>
      </w:pPr>
      <w:r>
        <w:rPr>
          <w:rFonts w:hint="eastAsia" w:cs="宋体"/>
          <w:sz w:val="24"/>
          <w:szCs w:val="24"/>
        </w:rPr>
        <w:t>四、元素派：四根说；种子说</w:t>
      </w:r>
    </w:p>
    <w:p>
      <w:pPr>
        <w:rPr>
          <w:rFonts w:cs="Times New Roman"/>
          <w:sz w:val="24"/>
          <w:szCs w:val="24"/>
        </w:rPr>
      </w:pPr>
      <w:r>
        <w:rPr>
          <w:rFonts w:hint="eastAsia" w:cs="宋体"/>
          <w:sz w:val="24"/>
          <w:szCs w:val="24"/>
        </w:rPr>
        <w:t>五、</w:t>
      </w:r>
      <w:r>
        <w:rPr>
          <w:sz w:val="24"/>
          <w:szCs w:val="24"/>
        </w:rPr>
        <w:t xml:space="preserve"> </w:t>
      </w:r>
      <w:r>
        <w:rPr>
          <w:rFonts w:hint="eastAsia" w:cs="宋体"/>
          <w:sz w:val="24"/>
          <w:szCs w:val="24"/>
        </w:rPr>
        <w:t>原子论：原子和虚空；原子的性质；流射与约定</w:t>
      </w:r>
    </w:p>
    <w:p>
      <w:pPr>
        <w:rPr>
          <w:rFonts w:cs="Times New Roman"/>
          <w:sz w:val="24"/>
          <w:szCs w:val="24"/>
        </w:rPr>
      </w:pPr>
    </w:p>
    <w:p>
      <w:pPr>
        <w:rPr>
          <w:rFonts w:cs="Times New Roman"/>
          <w:sz w:val="24"/>
          <w:szCs w:val="24"/>
        </w:rPr>
      </w:pPr>
      <w:r>
        <w:rPr>
          <w:rFonts w:hint="eastAsia" w:cs="宋体"/>
          <w:sz w:val="24"/>
          <w:szCs w:val="24"/>
        </w:rPr>
        <w:t>第三章</w:t>
      </w:r>
      <w:r>
        <w:rPr>
          <w:sz w:val="24"/>
          <w:szCs w:val="24"/>
        </w:rPr>
        <w:t xml:space="preserve"> </w:t>
      </w:r>
      <w:r>
        <w:rPr>
          <w:rFonts w:hint="eastAsia" w:cs="宋体"/>
          <w:sz w:val="24"/>
          <w:szCs w:val="24"/>
        </w:rPr>
        <w:t>智者运动和苏格拉底</w:t>
      </w:r>
    </w:p>
    <w:p>
      <w:pPr>
        <w:rPr>
          <w:rFonts w:cs="Times New Roman"/>
          <w:sz w:val="24"/>
          <w:szCs w:val="24"/>
        </w:rPr>
      </w:pPr>
      <w:r>
        <w:rPr>
          <w:rFonts w:hint="eastAsia" w:cs="宋体"/>
          <w:sz w:val="24"/>
          <w:szCs w:val="24"/>
        </w:rPr>
        <w:t>一、</w:t>
      </w:r>
      <w:r>
        <w:rPr>
          <w:sz w:val="24"/>
          <w:szCs w:val="24"/>
        </w:rPr>
        <w:t xml:space="preserve"> </w:t>
      </w:r>
      <w:r>
        <w:rPr>
          <w:rFonts w:hint="eastAsia" w:cs="宋体"/>
          <w:sz w:val="24"/>
          <w:szCs w:val="24"/>
        </w:rPr>
        <w:t>智者运动概述：何谓智者；自然说和约定说之争；智者的功过</w:t>
      </w:r>
    </w:p>
    <w:p>
      <w:pPr>
        <w:rPr>
          <w:rFonts w:cs="Times New Roman"/>
          <w:sz w:val="24"/>
          <w:szCs w:val="24"/>
        </w:rPr>
      </w:pPr>
      <w:r>
        <w:rPr>
          <w:rFonts w:hint="eastAsia" w:cs="宋体"/>
          <w:sz w:val="24"/>
          <w:szCs w:val="24"/>
        </w:rPr>
        <w:t>二、智者的代表人物：普罗泰戈拉；高尔吉亚</w:t>
      </w:r>
    </w:p>
    <w:p>
      <w:pPr>
        <w:rPr>
          <w:rFonts w:cs="Times New Roman"/>
          <w:sz w:val="24"/>
          <w:szCs w:val="24"/>
        </w:rPr>
      </w:pPr>
      <w:r>
        <w:rPr>
          <w:rFonts w:hint="eastAsia" w:cs="宋体"/>
          <w:sz w:val="24"/>
          <w:szCs w:val="24"/>
        </w:rPr>
        <w:t>三、苏格拉底：认识你自己；德行就是知识；苏格拉底方法</w:t>
      </w:r>
    </w:p>
    <w:p>
      <w:pPr>
        <w:rPr>
          <w:rFonts w:cs="Times New Roman"/>
          <w:sz w:val="24"/>
          <w:szCs w:val="24"/>
        </w:rPr>
      </w:pPr>
    </w:p>
    <w:p>
      <w:pPr>
        <w:rPr>
          <w:rFonts w:cs="Times New Roman"/>
          <w:sz w:val="24"/>
          <w:szCs w:val="24"/>
        </w:rPr>
      </w:pPr>
      <w:r>
        <w:rPr>
          <w:rFonts w:hint="eastAsia" w:cs="宋体"/>
          <w:sz w:val="24"/>
          <w:szCs w:val="24"/>
        </w:rPr>
        <w:t>第四章</w:t>
      </w:r>
      <w:r>
        <w:rPr>
          <w:sz w:val="24"/>
          <w:szCs w:val="24"/>
        </w:rPr>
        <w:t xml:space="preserve"> </w:t>
      </w:r>
      <w:r>
        <w:rPr>
          <w:rFonts w:hint="eastAsia" w:cs="宋体"/>
          <w:sz w:val="24"/>
          <w:szCs w:val="24"/>
        </w:rPr>
        <w:t>柏拉图哲学</w:t>
      </w:r>
    </w:p>
    <w:p>
      <w:pPr>
        <w:rPr>
          <w:rFonts w:cs="Times New Roman"/>
          <w:sz w:val="24"/>
          <w:szCs w:val="24"/>
        </w:rPr>
      </w:pPr>
      <w:r>
        <w:rPr>
          <w:rFonts w:hint="eastAsia" w:cs="宋体"/>
          <w:sz w:val="24"/>
          <w:szCs w:val="24"/>
        </w:rPr>
        <w:t>一、生平和著作：柏拉图和苏格拉底</w:t>
      </w:r>
    </w:p>
    <w:p>
      <w:pPr>
        <w:rPr>
          <w:rFonts w:cs="Times New Roman"/>
          <w:sz w:val="24"/>
          <w:szCs w:val="24"/>
        </w:rPr>
      </w:pPr>
      <w:r>
        <w:rPr>
          <w:rFonts w:hint="eastAsia" w:cs="宋体"/>
          <w:sz w:val="24"/>
          <w:szCs w:val="24"/>
        </w:rPr>
        <w:t>二、两个领域的区分</w:t>
      </w:r>
    </w:p>
    <w:p>
      <w:pPr>
        <w:rPr>
          <w:rFonts w:cs="Times New Roman"/>
          <w:sz w:val="24"/>
          <w:szCs w:val="24"/>
        </w:rPr>
      </w:pPr>
      <w:r>
        <w:rPr>
          <w:rFonts w:hint="eastAsia" w:cs="宋体"/>
          <w:sz w:val="24"/>
          <w:szCs w:val="24"/>
        </w:rPr>
        <w:t>分离学说的论证；“四线段”的比喻；太阳的比喻；洞穴的比喻</w:t>
      </w:r>
    </w:p>
    <w:p>
      <w:pPr>
        <w:rPr>
          <w:rFonts w:cs="Times New Roman"/>
          <w:sz w:val="24"/>
          <w:szCs w:val="24"/>
        </w:rPr>
      </w:pPr>
      <w:r>
        <w:rPr>
          <w:rFonts w:hint="eastAsia" w:cs="宋体"/>
          <w:sz w:val="24"/>
          <w:szCs w:val="24"/>
        </w:rPr>
        <w:t>三、理念论</w:t>
      </w:r>
    </w:p>
    <w:p>
      <w:pPr>
        <w:rPr>
          <w:rFonts w:cs="Times New Roman"/>
          <w:sz w:val="24"/>
          <w:szCs w:val="24"/>
        </w:rPr>
      </w:pPr>
      <w:r>
        <w:rPr>
          <w:rFonts w:hint="eastAsia" w:cs="宋体"/>
          <w:sz w:val="24"/>
          <w:szCs w:val="24"/>
        </w:rPr>
        <w:t>何谓理念；分有和摹仿；“分有”说的困难；通种论；两分法</w:t>
      </w:r>
    </w:p>
    <w:p>
      <w:pPr>
        <w:numPr>
          <w:ilvl w:val="0"/>
          <w:numId w:val="4"/>
        </w:numPr>
        <w:rPr>
          <w:sz w:val="24"/>
          <w:szCs w:val="24"/>
        </w:rPr>
      </w:pPr>
      <w:r>
        <w:rPr>
          <w:rFonts w:hint="eastAsia" w:cs="宋体"/>
          <w:sz w:val="24"/>
          <w:szCs w:val="24"/>
        </w:rPr>
        <w:t>灵魂学说：灵魂的三重区分；灵魂回忆说；“国家是大写的人”</w:t>
      </w:r>
      <w:r>
        <w:rPr>
          <w:sz w:val="24"/>
          <w:szCs w:val="24"/>
        </w:rPr>
        <w:t xml:space="preserve"> </w:t>
      </w:r>
    </w:p>
    <w:p>
      <w:pPr>
        <w:rPr>
          <w:rFonts w:cs="Times New Roman"/>
          <w:sz w:val="24"/>
          <w:szCs w:val="24"/>
        </w:rPr>
      </w:pPr>
    </w:p>
    <w:p>
      <w:pPr>
        <w:rPr>
          <w:rFonts w:cs="Times New Roman"/>
          <w:sz w:val="24"/>
          <w:szCs w:val="24"/>
        </w:rPr>
      </w:pPr>
      <w:r>
        <w:rPr>
          <w:rFonts w:hint="eastAsia" w:cs="宋体"/>
          <w:sz w:val="24"/>
          <w:szCs w:val="24"/>
        </w:rPr>
        <w:t>第五章</w:t>
      </w:r>
      <w:r>
        <w:rPr>
          <w:sz w:val="24"/>
          <w:szCs w:val="24"/>
        </w:rPr>
        <w:t xml:space="preserve"> </w:t>
      </w:r>
      <w:r>
        <w:rPr>
          <w:rFonts w:hint="eastAsia" w:cs="宋体"/>
          <w:sz w:val="24"/>
          <w:szCs w:val="24"/>
        </w:rPr>
        <w:t>亚里士多德哲学</w:t>
      </w:r>
    </w:p>
    <w:p>
      <w:pPr>
        <w:numPr>
          <w:ilvl w:val="0"/>
          <w:numId w:val="5"/>
        </w:numPr>
        <w:rPr>
          <w:rFonts w:cs="Times New Roman"/>
          <w:sz w:val="24"/>
          <w:szCs w:val="24"/>
        </w:rPr>
      </w:pPr>
      <w:r>
        <w:rPr>
          <w:rFonts w:hint="eastAsia" w:cs="宋体"/>
          <w:sz w:val="24"/>
          <w:szCs w:val="24"/>
        </w:rPr>
        <w:t>生平和著作</w:t>
      </w:r>
    </w:p>
    <w:p>
      <w:pPr>
        <w:numPr>
          <w:ilvl w:val="0"/>
          <w:numId w:val="5"/>
        </w:numPr>
        <w:rPr>
          <w:rFonts w:cs="Times New Roman"/>
          <w:sz w:val="24"/>
          <w:szCs w:val="24"/>
        </w:rPr>
      </w:pPr>
      <w:r>
        <w:rPr>
          <w:rFonts w:hint="eastAsia" w:cs="宋体"/>
          <w:sz w:val="24"/>
          <w:szCs w:val="24"/>
        </w:rPr>
        <w:t>物理学</w:t>
      </w:r>
    </w:p>
    <w:p>
      <w:pPr>
        <w:rPr>
          <w:rFonts w:cs="Times New Roman"/>
          <w:sz w:val="24"/>
          <w:szCs w:val="24"/>
        </w:rPr>
      </w:pPr>
      <w:r>
        <w:rPr>
          <w:rFonts w:hint="eastAsia" w:cs="宋体"/>
          <w:sz w:val="24"/>
          <w:szCs w:val="24"/>
        </w:rPr>
        <w:t>“自然”的概念；三本原说；现实与潜在；四因论；目的论；位移运动；时间；连续性和无限性；天界与地界的区别</w:t>
      </w:r>
    </w:p>
    <w:p>
      <w:pPr>
        <w:numPr>
          <w:ilvl w:val="0"/>
          <w:numId w:val="5"/>
        </w:numPr>
        <w:rPr>
          <w:rFonts w:cs="Times New Roman"/>
          <w:sz w:val="24"/>
          <w:szCs w:val="24"/>
        </w:rPr>
      </w:pPr>
      <w:r>
        <w:rPr>
          <w:rFonts w:hint="eastAsia" w:cs="宋体"/>
          <w:sz w:val="24"/>
          <w:szCs w:val="24"/>
        </w:rPr>
        <w:t>形而上学</w:t>
      </w:r>
    </w:p>
    <w:p>
      <w:pPr>
        <w:rPr>
          <w:rFonts w:cs="Times New Roman"/>
          <w:sz w:val="24"/>
          <w:szCs w:val="24"/>
        </w:rPr>
      </w:pPr>
      <w:r>
        <w:rPr>
          <w:rFonts w:hint="eastAsia" w:cs="宋体"/>
          <w:sz w:val="24"/>
          <w:szCs w:val="24"/>
        </w:rPr>
        <w:t>对理念论的批判；形而上学的对象；系词“是”的逻辑功能；“是者”的实体意义；两种关于第一实体的理论；具体实体；神学；</w:t>
      </w:r>
    </w:p>
    <w:p>
      <w:pPr>
        <w:rPr>
          <w:rFonts w:cs="Times New Roman"/>
          <w:sz w:val="24"/>
          <w:szCs w:val="24"/>
        </w:rPr>
      </w:pPr>
      <w:r>
        <w:rPr>
          <w:rFonts w:hint="eastAsia" w:cs="宋体"/>
          <w:sz w:val="24"/>
          <w:szCs w:val="24"/>
        </w:rPr>
        <w:t>四、</w:t>
      </w:r>
      <w:r>
        <w:rPr>
          <w:sz w:val="24"/>
          <w:szCs w:val="24"/>
        </w:rPr>
        <w:t xml:space="preserve"> </w:t>
      </w:r>
      <w:r>
        <w:rPr>
          <w:rFonts w:hint="eastAsia" w:cs="宋体"/>
          <w:sz w:val="24"/>
          <w:szCs w:val="24"/>
        </w:rPr>
        <w:t>灵魂学说</w:t>
      </w:r>
    </w:p>
    <w:p>
      <w:pPr>
        <w:rPr>
          <w:rFonts w:cs="Times New Roman"/>
          <w:sz w:val="24"/>
          <w:szCs w:val="24"/>
        </w:rPr>
      </w:pPr>
      <w:r>
        <w:rPr>
          <w:rFonts w:hint="eastAsia" w:cs="宋体"/>
          <w:sz w:val="24"/>
          <w:szCs w:val="24"/>
        </w:rPr>
        <w:t>灵魂的性质；灵魂的功能和类别；灵魂的感觉活动；灵魂的理性认识</w:t>
      </w:r>
    </w:p>
    <w:p>
      <w:pPr>
        <w:rPr>
          <w:rFonts w:cs="Times New Roman"/>
          <w:sz w:val="24"/>
          <w:szCs w:val="24"/>
        </w:rPr>
      </w:pPr>
      <w:r>
        <w:rPr>
          <w:rFonts w:hint="eastAsia" w:cs="宋体"/>
          <w:sz w:val="24"/>
          <w:szCs w:val="24"/>
        </w:rPr>
        <w:t>五、</w:t>
      </w:r>
      <w:r>
        <w:rPr>
          <w:sz w:val="24"/>
          <w:szCs w:val="24"/>
        </w:rPr>
        <w:t xml:space="preserve"> </w:t>
      </w:r>
      <w:r>
        <w:rPr>
          <w:rFonts w:hint="eastAsia" w:cs="宋体"/>
          <w:sz w:val="24"/>
          <w:szCs w:val="24"/>
        </w:rPr>
        <w:t>实践科学</w:t>
      </w:r>
    </w:p>
    <w:p>
      <w:pPr>
        <w:rPr>
          <w:rFonts w:cs="Times New Roman"/>
          <w:sz w:val="24"/>
          <w:szCs w:val="24"/>
        </w:rPr>
      </w:pPr>
      <w:r>
        <w:rPr>
          <w:rFonts w:hint="eastAsia" w:cs="宋体"/>
          <w:sz w:val="24"/>
          <w:szCs w:val="24"/>
        </w:rPr>
        <w:t>善和幸福；有意与无意的行为；实践智慧；中道学说；国家的起源；政体的分类</w:t>
      </w:r>
    </w:p>
    <w:p>
      <w:pPr>
        <w:rPr>
          <w:rFonts w:cs="Times New Roman"/>
          <w:sz w:val="24"/>
          <w:szCs w:val="24"/>
        </w:rPr>
      </w:pPr>
    </w:p>
    <w:p>
      <w:pPr>
        <w:rPr>
          <w:rFonts w:cs="Times New Roman"/>
          <w:sz w:val="24"/>
          <w:szCs w:val="24"/>
        </w:rPr>
      </w:pPr>
      <w:r>
        <w:rPr>
          <w:rFonts w:hint="eastAsia" w:cs="宋体"/>
          <w:sz w:val="24"/>
          <w:szCs w:val="24"/>
        </w:rPr>
        <w:t>第六章</w:t>
      </w:r>
      <w:r>
        <w:rPr>
          <w:sz w:val="24"/>
          <w:szCs w:val="24"/>
        </w:rPr>
        <w:t xml:space="preserve"> </w:t>
      </w:r>
      <w:r>
        <w:rPr>
          <w:rFonts w:hint="eastAsia" w:cs="宋体"/>
          <w:sz w:val="24"/>
          <w:szCs w:val="24"/>
        </w:rPr>
        <w:t>晚期希腊哲学</w:t>
      </w:r>
    </w:p>
    <w:p>
      <w:pPr>
        <w:rPr>
          <w:rFonts w:cs="Times New Roman"/>
          <w:sz w:val="24"/>
          <w:szCs w:val="24"/>
        </w:rPr>
      </w:pPr>
      <w:r>
        <w:rPr>
          <w:rFonts w:hint="eastAsia" w:cs="宋体"/>
          <w:sz w:val="24"/>
          <w:szCs w:val="24"/>
        </w:rPr>
        <w:t>一、伊壁鸠鲁派</w:t>
      </w:r>
    </w:p>
    <w:p>
      <w:pPr>
        <w:rPr>
          <w:rFonts w:cs="Times New Roman"/>
          <w:sz w:val="24"/>
          <w:szCs w:val="24"/>
        </w:rPr>
      </w:pPr>
      <w:r>
        <w:rPr>
          <w:rFonts w:hint="eastAsia" w:cs="宋体"/>
          <w:sz w:val="24"/>
          <w:szCs w:val="24"/>
        </w:rPr>
        <w:t>原子论的自然观；快乐主义</w:t>
      </w:r>
    </w:p>
    <w:p>
      <w:pPr>
        <w:rPr>
          <w:rFonts w:cs="Times New Roman"/>
          <w:sz w:val="24"/>
          <w:szCs w:val="24"/>
        </w:rPr>
      </w:pPr>
      <w:r>
        <w:rPr>
          <w:rFonts w:hint="eastAsia" w:cs="宋体"/>
          <w:sz w:val="24"/>
          <w:szCs w:val="24"/>
        </w:rPr>
        <w:t>二、斯多亚派</w:t>
      </w:r>
    </w:p>
    <w:p>
      <w:pPr>
        <w:rPr>
          <w:rFonts w:cs="Times New Roman"/>
          <w:sz w:val="24"/>
          <w:szCs w:val="24"/>
        </w:rPr>
      </w:pPr>
      <w:r>
        <w:rPr>
          <w:rFonts w:hint="eastAsia" w:cs="宋体"/>
          <w:sz w:val="24"/>
          <w:szCs w:val="24"/>
        </w:rPr>
        <w:t>概论；物理学；按照自然生活；命运和自由选择；世界城邦</w:t>
      </w:r>
    </w:p>
    <w:p>
      <w:pPr>
        <w:rPr>
          <w:rFonts w:cs="Times New Roman"/>
          <w:sz w:val="24"/>
          <w:szCs w:val="24"/>
        </w:rPr>
      </w:pPr>
      <w:r>
        <w:rPr>
          <w:rFonts w:hint="eastAsia" w:cs="宋体"/>
          <w:sz w:val="24"/>
          <w:szCs w:val="24"/>
        </w:rPr>
        <w:t>三、怀疑派</w:t>
      </w:r>
    </w:p>
    <w:p>
      <w:pPr>
        <w:rPr>
          <w:rFonts w:hint="eastAsia" w:cs="宋体"/>
          <w:sz w:val="24"/>
          <w:szCs w:val="24"/>
        </w:rPr>
      </w:pPr>
      <w:r>
        <w:rPr>
          <w:rFonts w:hint="eastAsia" w:cs="宋体"/>
          <w:sz w:val="24"/>
          <w:szCs w:val="24"/>
        </w:rPr>
        <w:t>皮罗主义；悬搁判断；不动心；</w:t>
      </w:r>
    </w:p>
    <w:p>
      <w:pPr>
        <w:numPr>
          <w:ilvl w:val="0"/>
          <w:numId w:val="5"/>
        </w:numPr>
        <w:ind w:left="0" w:leftChars="0" w:firstLine="0" w:firstLineChars="0"/>
        <w:rPr>
          <w:rFonts w:hint="eastAsia" w:cs="宋体"/>
          <w:sz w:val="24"/>
          <w:szCs w:val="24"/>
        </w:rPr>
      </w:pPr>
      <w:r>
        <w:rPr>
          <w:rFonts w:hint="eastAsia" w:cs="宋体"/>
          <w:sz w:val="24"/>
          <w:szCs w:val="24"/>
        </w:rPr>
        <w:t>新柏拉图主义</w:t>
      </w:r>
    </w:p>
    <w:p>
      <w:pPr>
        <w:numPr>
          <w:ilvl w:val="0"/>
          <w:numId w:val="0"/>
        </w:numPr>
        <w:ind w:leftChars="0"/>
        <w:rPr>
          <w:rFonts w:cs="Times New Roman"/>
          <w:sz w:val="24"/>
          <w:szCs w:val="24"/>
        </w:rPr>
      </w:pPr>
      <w:r>
        <w:rPr>
          <w:rFonts w:hint="eastAsia" w:cs="宋体"/>
          <w:sz w:val="24"/>
          <w:szCs w:val="24"/>
        </w:rPr>
        <w:t>第一本体“太一”；流溢说；第二本体“理智”；第三本体“灵魂”；可感世界；人的灵魂；灵魂的上升</w:t>
      </w:r>
    </w:p>
    <w:p>
      <w:pPr>
        <w:rPr>
          <w:rFonts w:cs="Times New Roman"/>
          <w:sz w:val="24"/>
          <w:szCs w:val="24"/>
        </w:rPr>
      </w:pPr>
    </w:p>
    <w:p>
      <w:pPr>
        <w:numPr>
          <w:ilvl w:val="0"/>
          <w:numId w:val="6"/>
        </w:numPr>
        <w:rPr>
          <w:rFonts w:cs="Times New Roman"/>
          <w:sz w:val="24"/>
          <w:szCs w:val="24"/>
        </w:rPr>
      </w:pPr>
      <w:r>
        <w:rPr>
          <w:rFonts w:hint="eastAsia" w:cs="宋体"/>
          <w:sz w:val="24"/>
          <w:szCs w:val="24"/>
        </w:rPr>
        <w:t>基督教哲学的诞生</w:t>
      </w:r>
    </w:p>
    <w:p>
      <w:pPr>
        <w:rPr>
          <w:rFonts w:cs="Times New Roman"/>
          <w:sz w:val="24"/>
          <w:szCs w:val="24"/>
        </w:rPr>
      </w:pPr>
      <w:r>
        <w:rPr>
          <w:rFonts w:hint="eastAsia" w:cs="宋体"/>
          <w:sz w:val="24"/>
          <w:szCs w:val="24"/>
        </w:rPr>
        <w:t>一、教父哲学的基本倾向</w:t>
      </w:r>
    </w:p>
    <w:p>
      <w:pPr>
        <w:rPr>
          <w:rFonts w:cs="Times New Roman"/>
          <w:sz w:val="24"/>
          <w:szCs w:val="24"/>
        </w:rPr>
      </w:pPr>
      <w:r>
        <w:rPr>
          <w:rFonts w:hint="eastAsia" w:cs="宋体"/>
          <w:sz w:val="24"/>
          <w:szCs w:val="24"/>
        </w:rPr>
        <w:t>《圣经》和哲学；教父的思想倾向；理性辩护主义；信仰主义</w:t>
      </w:r>
    </w:p>
    <w:p>
      <w:pPr>
        <w:rPr>
          <w:rFonts w:cs="Times New Roman"/>
          <w:sz w:val="24"/>
          <w:szCs w:val="24"/>
        </w:rPr>
      </w:pPr>
      <w:r>
        <w:rPr>
          <w:rFonts w:hint="eastAsia" w:cs="宋体"/>
          <w:sz w:val="24"/>
          <w:szCs w:val="24"/>
        </w:rPr>
        <w:t>二、</w:t>
      </w:r>
      <w:r>
        <w:rPr>
          <w:sz w:val="24"/>
          <w:szCs w:val="24"/>
        </w:rPr>
        <w:t xml:space="preserve"> </w:t>
      </w:r>
      <w:r>
        <w:rPr>
          <w:rFonts w:hint="eastAsia" w:cs="宋体"/>
          <w:sz w:val="24"/>
          <w:szCs w:val="24"/>
        </w:rPr>
        <w:t>奥古斯丁</w:t>
      </w:r>
    </w:p>
    <w:p>
      <w:pPr>
        <w:rPr>
          <w:rFonts w:cs="Times New Roman"/>
          <w:sz w:val="24"/>
          <w:szCs w:val="24"/>
        </w:rPr>
      </w:pPr>
      <w:r>
        <w:rPr>
          <w:rFonts w:hint="eastAsia" w:cs="宋体"/>
          <w:sz w:val="24"/>
          <w:szCs w:val="24"/>
        </w:rPr>
        <w:t>“基督教是真正的哲学”；对怀疑论的反驳；上帝存在的知识论证明；光照说；时间学说；神正论；意志自由说；原罪和恩典；上帝之城</w:t>
      </w:r>
    </w:p>
    <w:p>
      <w:pPr>
        <w:rPr>
          <w:rFonts w:cs="Times New Roman"/>
          <w:sz w:val="24"/>
          <w:szCs w:val="24"/>
        </w:rPr>
      </w:pPr>
    </w:p>
    <w:p>
      <w:pPr>
        <w:rPr>
          <w:rFonts w:cs="Times New Roman"/>
          <w:sz w:val="24"/>
          <w:szCs w:val="24"/>
        </w:rPr>
      </w:pPr>
      <w:r>
        <w:rPr>
          <w:rFonts w:hint="eastAsia" w:cs="宋体"/>
          <w:sz w:val="24"/>
          <w:szCs w:val="24"/>
        </w:rPr>
        <w:t>第八章</w:t>
      </w:r>
      <w:r>
        <w:rPr>
          <w:sz w:val="24"/>
          <w:szCs w:val="24"/>
        </w:rPr>
        <w:t xml:space="preserve"> </w:t>
      </w:r>
      <w:r>
        <w:rPr>
          <w:rFonts w:hint="eastAsia" w:cs="宋体"/>
          <w:sz w:val="24"/>
          <w:szCs w:val="24"/>
        </w:rPr>
        <w:t>早期经院哲学</w:t>
      </w:r>
    </w:p>
    <w:p>
      <w:pPr>
        <w:rPr>
          <w:rFonts w:cs="Times New Roman"/>
          <w:sz w:val="24"/>
          <w:szCs w:val="24"/>
        </w:rPr>
      </w:pPr>
      <w:r>
        <w:rPr>
          <w:rFonts w:hint="eastAsia" w:cs="宋体"/>
          <w:sz w:val="24"/>
          <w:szCs w:val="24"/>
        </w:rPr>
        <w:t>经院哲学的诞生、辩证法与反辩证法之争</w:t>
      </w:r>
    </w:p>
    <w:p>
      <w:pPr>
        <w:rPr>
          <w:rFonts w:cs="Times New Roman"/>
          <w:sz w:val="24"/>
          <w:szCs w:val="24"/>
        </w:rPr>
      </w:pPr>
      <w:r>
        <w:rPr>
          <w:rFonts w:hint="eastAsia" w:cs="宋体"/>
          <w:sz w:val="24"/>
          <w:szCs w:val="24"/>
        </w:rPr>
        <w:t>一、坎特伯雷的安瑟尔谟</w:t>
      </w:r>
    </w:p>
    <w:p>
      <w:pPr>
        <w:rPr>
          <w:rFonts w:hint="eastAsia" w:cs="宋体"/>
          <w:sz w:val="24"/>
          <w:szCs w:val="24"/>
        </w:rPr>
      </w:pPr>
      <w:r>
        <w:rPr>
          <w:rFonts w:hint="eastAsia" w:cs="宋体"/>
          <w:sz w:val="24"/>
          <w:szCs w:val="24"/>
        </w:rPr>
        <w:t>“信仰寻求真理”；上帝存在的“本体论证明”；高尼罗的反驳；安瑟尔谟的回答</w:t>
      </w:r>
    </w:p>
    <w:p>
      <w:pPr>
        <w:rPr>
          <w:rFonts w:cs="Times New Roman"/>
          <w:sz w:val="24"/>
          <w:szCs w:val="24"/>
        </w:rPr>
      </w:pPr>
      <w:r>
        <w:rPr>
          <w:rFonts w:hint="eastAsia" w:cs="宋体"/>
          <w:sz w:val="24"/>
          <w:szCs w:val="24"/>
        </w:rPr>
        <w:t>二、阿伯拉尔</w:t>
      </w:r>
    </w:p>
    <w:p>
      <w:pPr>
        <w:rPr>
          <w:rFonts w:cs="Times New Roman"/>
          <w:sz w:val="24"/>
          <w:szCs w:val="24"/>
        </w:rPr>
      </w:pPr>
      <w:r>
        <w:rPr>
          <w:rFonts w:hint="eastAsia" w:cs="宋体"/>
          <w:sz w:val="24"/>
          <w:szCs w:val="24"/>
        </w:rPr>
        <w:t>苦难人生；辨证神学</w:t>
      </w:r>
    </w:p>
    <w:p>
      <w:pPr>
        <w:rPr>
          <w:rFonts w:cs="Times New Roman"/>
          <w:sz w:val="24"/>
          <w:szCs w:val="24"/>
        </w:rPr>
      </w:pPr>
      <w:r>
        <w:rPr>
          <w:rFonts w:hint="eastAsia" w:cs="宋体"/>
          <w:sz w:val="24"/>
          <w:szCs w:val="24"/>
        </w:rPr>
        <w:t>三、唯名论和实在论的争论</w:t>
      </w:r>
    </w:p>
    <w:p>
      <w:pPr>
        <w:rPr>
          <w:rFonts w:cs="Times New Roman"/>
          <w:sz w:val="24"/>
          <w:szCs w:val="24"/>
        </w:rPr>
      </w:pPr>
      <w:r>
        <w:rPr>
          <w:rFonts w:hint="eastAsia" w:cs="宋体"/>
          <w:sz w:val="24"/>
          <w:szCs w:val="24"/>
        </w:rPr>
        <w:t>波菲利问题；罗色林与安瑟尔谟之争；阿伯拉尔对实在论和极端唯名论的批判；阿伯拉尔的概念论</w:t>
      </w:r>
    </w:p>
    <w:p>
      <w:pPr>
        <w:rPr>
          <w:rFonts w:cs="Times New Roman"/>
          <w:sz w:val="24"/>
          <w:szCs w:val="24"/>
        </w:rPr>
      </w:pPr>
    </w:p>
    <w:p>
      <w:pPr>
        <w:rPr>
          <w:rFonts w:cs="Times New Roman"/>
          <w:sz w:val="24"/>
          <w:szCs w:val="24"/>
        </w:rPr>
      </w:pPr>
      <w:r>
        <w:rPr>
          <w:rFonts w:hint="eastAsia" w:cs="宋体"/>
          <w:sz w:val="24"/>
          <w:szCs w:val="24"/>
        </w:rPr>
        <w:t>第九章</w:t>
      </w:r>
      <w:r>
        <w:rPr>
          <w:sz w:val="24"/>
          <w:szCs w:val="24"/>
        </w:rPr>
        <w:t xml:space="preserve"> </w:t>
      </w:r>
      <w:r>
        <w:rPr>
          <w:rFonts w:hint="eastAsia" w:cs="宋体"/>
          <w:sz w:val="24"/>
          <w:szCs w:val="24"/>
        </w:rPr>
        <w:t>经院哲学的亚里士多德主义</w:t>
      </w:r>
    </w:p>
    <w:p>
      <w:pPr>
        <w:rPr>
          <w:rFonts w:cs="Times New Roman"/>
          <w:sz w:val="24"/>
          <w:szCs w:val="24"/>
        </w:rPr>
      </w:pPr>
      <w:r>
        <w:rPr>
          <w:rFonts w:hint="eastAsia" w:cs="宋体"/>
          <w:sz w:val="24"/>
          <w:szCs w:val="24"/>
        </w:rPr>
        <w:t>一、</w:t>
      </w:r>
      <w:r>
        <w:rPr>
          <w:sz w:val="24"/>
          <w:szCs w:val="24"/>
        </w:rPr>
        <w:t xml:space="preserve">13 </w:t>
      </w:r>
      <w:r>
        <w:rPr>
          <w:rFonts w:hint="eastAsia" w:cs="宋体"/>
          <w:sz w:val="24"/>
          <w:szCs w:val="24"/>
        </w:rPr>
        <w:t>世纪经院哲学的概况：亚里士多德主义的传播；中世纪大学建制；拉丁阿维洛伊主义；七七禁令</w:t>
      </w:r>
    </w:p>
    <w:p>
      <w:pPr>
        <w:rPr>
          <w:rFonts w:cs="Times New Roman"/>
          <w:sz w:val="24"/>
          <w:szCs w:val="24"/>
        </w:rPr>
      </w:pPr>
      <w:r>
        <w:rPr>
          <w:rFonts w:hint="eastAsia" w:cs="宋体"/>
          <w:sz w:val="24"/>
          <w:szCs w:val="24"/>
        </w:rPr>
        <w:t>二、托马斯主义：哲学和神学；上帝存在的证明；存在与本质的区分；实体学说；感觉认识论；理智抽象论；共相理论；意欲和行为；</w:t>
      </w:r>
      <w:r>
        <w:rPr>
          <w:sz w:val="24"/>
          <w:szCs w:val="24"/>
        </w:rPr>
        <w:t xml:space="preserve"> </w:t>
      </w:r>
      <w:r>
        <w:rPr>
          <w:rFonts w:hint="eastAsia" w:cs="宋体"/>
          <w:sz w:val="24"/>
          <w:szCs w:val="24"/>
        </w:rPr>
        <w:t>道德观；自然论；托马斯的影响</w:t>
      </w:r>
    </w:p>
    <w:p>
      <w:pPr>
        <w:rPr>
          <w:rFonts w:cs="Times New Roman"/>
          <w:sz w:val="24"/>
          <w:szCs w:val="24"/>
        </w:rPr>
      </w:pPr>
    </w:p>
    <w:p>
      <w:pPr>
        <w:rPr>
          <w:rFonts w:cs="Times New Roman"/>
          <w:sz w:val="24"/>
          <w:szCs w:val="24"/>
        </w:rPr>
      </w:pPr>
      <w:r>
        <w:rPr>
          <w:rFonts w:hint="eastAsia" w:cs="宋体"/>
          <w:sz w:val="24"/>
          <w:szCs w:val="24"/>
        </w:rPr>
        <w:t>第十章</w:t>
      </w:r>
      <w:r>
        <w:rPr>
          <w:sz w:val="24"/>
          <w:szCs w:val="24"/>
        </w:rPr>
        <w:t xml:space="preserve"> </w:t>
      </w:r>
      <w:r>
        <w:rPr>
          <w:rFonts w:hint="eastAsia" w:cs="宋体"/>
          <w:sz w:val="24"/>
          <w:szCs w:val="24"/>
        </w:rPr>
        <w:t>英国的经院哲学家</w:t>
      </w:r>
    </w:p>
    <w:p>
      <w:pPr>
        <w:rPr>
          <w:rFonts w:cs="Times New Roman"/>
          <w:sz w:val="24"/>
          <w:szCs w:val="24"/>
        </w:rPr>
      </w:pPr>
      <w:r>
        <w:rPr>
          <w:rFonts w:hint="eastAsia" w:cs="宋体"/>
          <w:sz w:val="24"/>
          <w:szCs w:val="24"/>
        </w:rPr>
        <w:t>一、</w:t>
      </w:r>
      <w:r>
        <w:rPr>
          <w:sz w:val="24"/>
          <w:szCs w:val="24"/>
        </w:rPr>
        <w:t xml:space="preserve"> </w:t>
      </w:r>
      <w:r>
        <w:rPr>
          <w:rFonts w:hint="eastAsia" w:cs="宋体"/>
          <w:sz w:val="24"/>
          <w:szCs w:val="24"/>
        </w:rPr>
        <w:t>罗吉尔</w:t>
      </w:r>
      <w:r>
        <w:rPr>
          <w:rFonts w:ascii="Times New Roman" w:hAnsi="Times New Roman" w:cs="Times New Roman"/>
          <w:sz w:val="24"/>
          <w:szCs w:val="24"/>
        </w:rPr>
        <w:t>∙</w:t>
      </w:r>
      <w:r>
        <w:rPr>
          <w:rFonts w:hint="eastAsia" w:cs="宋体"/>
          <w:sz w:val="24"/>
          <w:szCs w:val="24"/>
        </w:rPr>
        <w:t>培根：基督教学术革新；实验科学</w:t>
      </w:r>
    </w:p>
    <w:p>
      <w:pPr>
        <w:rPr>
          <w:rFonts w:cs="Times New Roman"/>
          <w:sz w:val="24"/>
          <w:szCs w:val="24"/>
        </w:rPr>
      </w:pPr>
      <w:r>
        <w:rPr>
          <w:rFonts w:hint="eastAsia" w:cs="宋体"/>
          <w:sz w:val="24"/>
          <w:szCs w:val="24"/>
        </w:rPr>
        <w:t>二、</w:t>
      </w:r>
      <w:r>
        <w:rPr>
          <w:sz w:val="24"/>
          <w:szCs w:val="24"/>
        </w:rPr>
        <w:t xml:space="preserve"> </w:t>
      </w:r>
      <w:r>
        <w:rPr>
          <w:rFonts w:hint="eastAsia" w:cs="宋体"/>
          <w:sz w:val="24"/>
          <w:szCs w:val="24"/>
        </w:rPr>
        <w:t>司各脱主义：形而上学与神学的区分；个性学说；意志主义</w:t>
      </w:r>
    </w:p>
    <w:p>
      <w:pPr>
        <w:rPr>
          <w:rFonts w:cs="Times New Roman"/>
          <w:sz w:val="24"/>
          <w:szCs w:val="24"/>
        </w:rPr>
      </w:pPr>
      <w:r>
        <w:rPr>
          <w:rFonts w:hint="eastAsia" w:cs="宋体"/>
          <w:sz w:val="24"/>
          <w:szCs w:val="24"/>
        </w:rPr>
        <w:t>三、奥康主义：指称与指代；对普遍性的唯名论解释；自知知识与证据知识；奥康的剃刀；唯名论的后果</w:t>
      </w:r>
    </w:p>
    <w:p>
      <w:pPr>
        <w:rPr>
          <w:rFonts w:cs="Times New Roman"/>
          <w:sz w:val="24"/>
          <w:szCs w:val="24"/>
        </w:rPr>
      </w:pPr>
    </w:p>
    <w:p>
      <w:pPr>
        <w:rPr>
          <w:rFonts w:cs="Times New Roman"/>
          <w:sz w:val="24"/>
          <w:szCs w:val="24"/>
        </w:rPr>
      </w:pPr>
      <w:r>
        <w:rPr>
          <w:rFonts w:hint="eastAsia" w:cs="宋体"/>
          <w:sz w:val="24"/>
          <w:szCs w:val="24"/>
        </w:rPr>
        <w:t>第十一章</w:t>
      </w:r>
      <w:r>
        <w:rPr>
          <w:rFonts w:hint="eastAsia" w:cs="宋体"/>
          <w:sz w:val="24"/>
          <w:szCs w:val="24"/>
          <w:lang w:val="en-US" w:eastAsia="zh-CN"/>
        </w:rPr>
        <w:t xml:space="preserve"> </w:t>
      </w:r>
      <w:r>
        <w:rPr>
          <w:rFonts w:hint="eastAsia" w:cs="宋体"/>
          <w:sz w:val="24"/>
          <w:szCs w:val="24"/>
        </w:rPr>
        <w:t>文艺复兴时期的哲学思想</w:t>
      </w:r>
    </w:p>
    <w:p>
      <w:pPr>
        <w:rPr>
          <w:rFonts w:cs="Times New Roman"/>
          <w:sz w:val="24"/>
          <w:szCs w:val="24"/>
        </w:rPr>
      </w:pPr>
      <w:r>
        <w:rPr>
          <w:rFonts w:hint="eastAsia" w:cs="宋体"/>
          <w:sz w:val="24"/>
          <w:szCs w:val="24"/>
        </w:rPr>
        <w:t>一、</w:t>
      </w:r>
      <w:r>
        <w:rPr>
          <w:sz w:val="24"/>
          <w:szCs w:val="24"/>
        </w:rPr>
        <w:t xml:space="preserve"> </w:t>
      </w:r>
      <w:r>
        <w:rPr>
          <w:rFonts w:hint="eastAsia" w:cs="宋体"/>
          <w:sz w:val="24"/>
          <w:szCs w:val="24"/>
        </w:rPr>
        <w:t>人的发现：人的尊严；人的才能；人的自由</w:t>
      </w:r>
    </w:p>
    <w:p>
      <w:pPr>
        <w:rPr>
          <w:rFonts w:cs="Times New Roman"/>
          <w:sz w:val="24"/>
          <w:szCs w:val="24"/>
        </w:rPr>
      </w:pPr>
      <w:r>
        <w:rPr>
          <w:rFonts w:hint="eastAsia" w:cs="宋体"/>
          <w:sz w:val="24"/>
          <w:szCs w:val="24"/>
        </w:rPr>
        <w:t>二、</w:t>
      </w:r>
      <w:r>
        <w:rPr>
          <w:sz w:val="24"/>
          <w:szCs w:val="24"/>
        </w:rPr>
        <w:t xml:space="preserve"> </w:t>
      </w:r>
      <w:r>
        <w:rPr>
          <w:rFonts w:hint="eastAsia" w:cs="宋体"/>
          <w:sz w:val="24"/>
          <w:szCs w:val="24"/>
        </w:rPr>
        <w:t>自然的发现：和谐的自然；能动的自然；经验的自然第</w:t>
      </w:r>
    </w:p>
    <w:p>
      <w:pPr>
        <w:rPr>
          <w:rFonts w:cs="Times New Roman"/>
          <w:sz w:val="24"/>
          <w:szCs w:val="24"/>
        </w:rPr>
      </w:pPr>
    </w:p>
    <w:p>
      <w:pPr>
        <w:rPr>
          <w:rFonts w:cs="Times New Roman"/>
          <w:sz w:val="24"/>
          <w:szCs w:val="24"/>
        </w:rPr>
      </w:pPr>
      <w:r>
        <w:rPr>
          <w:rFonts w:hint="eastAsia" w:cs="宋体"/>
          <w:sz w:val="24"/>
          <w:szCs w:val="24"/>
        </w:rPr>
        <w:t>十二章</w:t>
      </w:r>
      <w:r>
        <w:rPr>
          <w:rFonts w:hint="eastAsia" w:cs="宋体"/>
          <w:sz w:val="24"/>
          <w:szCs w:val="24"/>
          <w:lang w:val="en-US" w:eastAsia="zh-CN"/>
        </w:rPr>
        <w:t xml:space="preserve"> </w:t>
      </w:r>
      <w:r>
        <w:rPr>
          <w:rFonts w:hint="eastAsia" w:cs="宋体"/>
          <w:sz w:val="24"/>
          <w:szCs w:val="24"/>
        </w:rPr>
        <w:t>近代哲学与自然科学的精神</w:t>
      </w:r>
    </w:p>
    <w:p>
      <w:pPr>
        <w:rPr>
          <w:rFonts w:cs="Times New Roman"/>
          <w:sz w:val="24"/>
          <w:szCs w:val="24"/>
        </w:rPr>
      </w:pPr>
      <w:r>
        <w:rPr>
          <w:rFonts w:hint="eastAsia" w:cs="宋体"/>
          <w:sz w:val="24"/>
          <w:szCs w:val="24"/>
        </w:rPr>
        <w:t>一、</w:t>
      </w:r>
      <w:r>
        <w:rPr>
          <w:sz w:val="24"/>
          <w:szCs w:val="24"/>
        </w:rPr>
        <w:t xml:space="preserve"> </w:t>
      </w:r>
      <w:r>
        <w:rPr>
          <w:rFonts w:hint="eastAsia" w:cs="宋体"/>
          <w:sz w:val="24"/>
          <w:szCs w:val="24"/>
        </w:rPr>
        <w:t>近代自然科学与理性主义的哲学</w:t>
      </w:r>
    </w:p>
    <w:p>
      <w:pPr>
        <w:rPr>
          <w:rFonts w:cs="Times New Roman"/>
          <w:sz w:val="24"/>
          <w:szCs w:val="24"/>
        </w:rPr>
      </w:pPr>
      <w:r>
        <w:rPr>
          <w:rFonts w:hint="eastAsia" w:cs="宋体"/>
          <w:sz w:val="24"/>
          <w:szCs w:val="24"/>
        </w:rPr>
        <w:t>近代自然科学的哲学精神；近代哲学的科学精神；近代哲学的思辨与实践精神；近代哲学的开端；英国经验论的开端</w:t>
      </w:r>
    </w:p>
    <w:p>
      <w:pPr>
        <w:rPr>
          <w:rFonts w:cs="Times New Roman"/>
          <w:sz w:val="24"/>
          <w:szCs w:val="24"/>
        </w:rPr>
      </w:pPr>
      <w:r>
        <w:rPr>
          <w:rFonts w:hint="eastAsia" w:cs="宋体"/>
          <w:sz w:val="24"/>
          <w:szCs w:val="24"/>
        </w:rPr>
        <w:t>二、</w:t>
      </w:r>
      <w:r>
        <w:rPr>
          <w:sz w:val="24"/>
          <w:szCs w:val="24"/>
        </w:rPr>
        <w:t xml:space="preserve"> </w:t>
      </w:r>
      <w:r>
        <w:rPr>
          <w:rFonts w:hint="eastAsia" w:cs="宋体"/>
          <w:sz w:val="24"/>
          <w:szCs w:val="24"/>
        </w:rPr>
        <w:t>培根</w:t>
      </w:r>
    </w:p>
    <w:p>
      <w:pPr>
        <w:rPr>
          <w:rFonts w:cs="Times New Roman"/>
          <w:sz w:val="24"/>
          <w:szCs w:val="24"/>
        </w:rPr>
      </w:pPr>
      <w:r>
        <w:rPr>
          <w:rFonts w:hint="eastAsia" w:cs="宋体"/>
          <w:sz w:val="24"/>
          <w:szCs w:val="24"/>
        </w:rPr>
        <w:t>传统科学观批判；“四假相”说；科学的实验方法；科学的归纳方法</w:t>
      </w:r>
    </w:p>
    <w:p>
      <w:pPr>
        <w:rPr>
          <w:rFonts w:cs="Times New Roman"/>
          <w:sz w:val="24"/>
          <w:szCs w:val="24"/>
        </w:rPr>
      </w:pPr>
      <w:r>
        <w:rPr>
          <w:rFonts w:hint="eastAsia" w:cs="宋体"/>
          <w:sz w:val="24"/>
          <w:szCs w:val="24"/>
        </w:rPr>
        <w:t>三、</w:t>
      </w:r>
      <w:r>
        <w:rPr>
          <w:sz w:val="24"/>
          <w:szCs w:val="24"/>
        </w:rPr>
        <w:t xml:space="preserve"> </w:t>
      </w:r>
      <w:r>
        <w:rPr>
          <w:rFonts w:hint="eastAsia" w:cs="宋体"/>
          <w:sz w:val="24"/>
          <w:szCs w:val="24"/>
        </w:rPr>
        <w:t>霍布斯：机械论的哲学；社会契约论</w:t>
      </w:r>
    </w:p>
    <w:p>
      <w:pPr>
        <w:rPr>
          <w:rFonts w:cs="Times New Roman"/>
          <w:sz w:val="24"/>
          <w:szCs w:val="24"/>
        </w:rPr>
      </w:pPr>
    </w:p>
    <w:p>
      <w:pPr>
        <w:rPr>
          <w:rFonts w:cs="Times New Roman"/>
          <w:sz w:val="24"/>
          <w:szCs w:val="24"/>
        </w:rPr>
      </w:pPr>
      <w:r>
        <w:rPr>
          <w:rFonts w:hint="eastAsia" w:cs="宋体"/>
          <w:sz w:val="24"/>
          <w:szCs w:val="24"/>
        </w:rPr>
        <w:t>第十三章</w:t>
      </w:r>
      <w:r>
        <w:rPr>
          <w:rFonts w:hint="eastAsia" w:cs="宋体"/>
          <w:sz w:val="24"/>
          <w:szCs w:val="24"/>
          <w:lang w:val="en-US" w:eastAsia="zh-CN"/>
        </w:rPr>
        <w:t xml:space="preserve"> </w:t>
      </w:r>
      <w:r>
        <w:rPr>
          <w:rFonts w:hint="eastAsia" w:cs="宋体"/>
          <w:sz w:val="24"/>
          <w:szCs w:val="24"/>
        </w:rPr>
        <w:t>笛卡儿的唯理论</w:t>
      </w:r>
    </w:p>
    <w:p>
      <w:pPr>
        <w:numPr>
          <w:ilvl w:val="0"/>
          <w:numId w:val="7"/>
        </w:numPr>
        <w:rPr>
          <w:rFonts w:cs="Times New Roman"/>
          <w:sz w:val="24"/>
          <w:szCs w:val="24"/>
        </w:rPr>
      </w:pPr>
      <w:r>
        <w:rPr>
          <w:rFonts w:hint="eastAsia" w:cs="宋体"/>
          <w:sz w:val="24"/>
          <w:szCs w:val="24"/>
        </w:rPr>
        <w:t>方法论的反思：普遍数学；方法论规则</w:t>
      </w:r>
    </w:p>
    <w:p>
      <w:pPr>
        <w:rPr>
          <w:rFonts w:cs="Times New Roman"/>
          <w:sz w:val="24"/>
          <w:szCs w:val="24"/>
        </w:rPr>
      </w:pPr>
      <w:r>
        <w:rPr>
          <w:rFonts w:hint="eastAsia" w:cs="宋体"/>
          <w:sz w:val="24"/>
          <w:szCs w:val="24"/>
        </w:rPr>
        <w:t>二、第一哲学的沉思</w:t>
      </w:r>
    </w:p>
    <w:p>
      <w:pPr>
        <w:rPr>
          <w:rFonts w:cs="Times New Roman"/>
          <w:sz w:val="24"/>
          <w:szCs w:val="24"/>
        </w:rPr>
      </w:pPr>
      <w:r>
        <w:rPr>
          <w:rFonts w:hint="eastAsia" w:cs="宋体"/>
          <w:sz w:val="24"/>
          <w:szCs w:val="24"/>
        </w:rPr>
        <w:t>普遍怀疑；“我思故我在”；真理的标准；关于上帝存在的证明；“广延”的概念；心物二元论；错误的根源；笛卡儿主义</w:t>
      </w:r>
    </w:p>
    <w:p>
      <w:pPr>
        <w:rPr>
          <w:rFonts w:cs="Times New Roman"/>
          <w:sz w:val="24"/>
          <w:szCs w:val="24"/>
        </w:rPr>
      </w:pPr>
    </w:p>
    <w:p>
      <w:pPr>
        <w:rPr>
          <w:rFonts w:cs="Times New Roman"/>
          <w:sz w:val="24"/>
          <w:szCs w:val="24"/>
        </w:rPr>
      </w:pPr>
      <w:r>
        <w:rPr>
          <w:rFonts w:hint="eastAsia" w:cs="宋体"/>
          <w:sz w:val="24"/>
          <w:szCs w:val="24"/>
        </w:rPr>
        <w:t>第十四章</w:t>
      </w:r>
      <w:r>
        <w:rPr>
          <w:rFonts w:hint="eastAsia" w:cs="宋体"/>
          <w:sz w:val="24"/>
          <w:szCs w:val="24"/>
          <w:lang w:val="en-US" w:eastAsia="zh-CN"/>
        </w:rPr>
        <w:t xml:space="preserve"> </w:t>
      </w:r>
      <w:r>
        <w:rPr>
          <w:rFonts w:hint="eastAsia" w:cs="宋体"/>
          <w:sz w:val="24"/>
          <w:szCs w:val="24"/>
        </w:rPr>
        <w:t>唯理论的发展</w:t>
      </w:r>
    </w:p>
    <w:p>
      <w:pPr>
        <w:rPr>
          <w:rFonts w:cs="Times New Roman"/>
          <w:sz w:val="24"/>
          <w:szCs w:val="24"/>
        </w:rPr>
      </w:pPr>
      <w:r>
        <w:rPr>
          <w:rFonts w:hint="eastAsia" w:cs="宋体"/>
          <w:sz w:val="24"/>
          <w:szCs w:val="24"/>
        </w:rPr>
        <w:t>一、</w:t>
      </w:r>
      <w:r>
        <w:rPr>
          <w:sz w:val="24"/>
          <w:szCs w:val="24"/>
        </w:rPr>
        <w:t xml:space="preserve"> </w:t>
      </w:r>
      <w:r>
        <w:rPr>
          <w:rFonts w:hint="eastAsia" w:cs="宋体"/>
          <w:sz w:val="24"/>
          <w:szCs w:val="24"/>
        </w:rPr>
        <w:t>斯宾诺莎</w:t>
      </w:r>
    </w:p>
    <w:p>
      <w:pPr>
        <w:rPr>
          <w:rFonts w:cs="Times New Roman"/>
          <w:sz w:val="24"/>
          <w:szCs w:val="24"/>
        </w:rPr>
      </w:pPr>
      <w:r>
        <w:rPr>
          <w:rFonts w:hint="eastAsia" w:cs="宋体"/>
          <w:sz w:val="24"/>
          <w:szCs w:val="24"/>
        </w:rPr>
        <w:t>寻求拯救与幸福的哲学；真观念与几何学的方法；实体的概念；属性和样式；能动的自然和被动的自然；身心平行论；人性与自由</w:t>
      </w:r>
    </w:p>
    <w:p>
      <w:pPr>
        <w:rPr>
          <w:rFonts w:cs="Times New Roman"/>
          <w:sz w:val="24"/>
          <w:szCs w:val="24"/>
        </w:rPr>
      </w:pPr>
      <w:r>
        <w:rPr>
          <w:rFonts w:hint="eastAsia" w:cs="宋体"/>
          <w:sz w:val="24"/>
          <w:szCs w:val="24"/>
        </w:rPr>
        <w:t>二、</w:t>
      </w:r>
      <w:r>
        <w:rPr>
          <w:sz w:val="24"/>
          <w:szCs w:val="24"/>
        </w:rPr>
        <w:t xml:space="preserve"> </w:t>
      </w:r>
      <w:r>
        <w:rPr>
          <w:rFonts w:hint="eastAsia" w:cs="宋体"/>
          <w:sz w:val="24"/>
          <w:szCs w:val="24"/>
        </w:rPr>
        <w:t>莱布尼茨</w:t>
      </w:r>
    </w:p>
    <w:p>
      <w:pPr>
        <w:rPr>
          <w:rFonts w:cs="Times New Roman"/>
          <w:sz w:val="24"/>
          <w:szCs w:val="24"/>
        </w:rPr>
      </w:pPr>
      <w:r>
        <w:rPr>
          <w:rFonts w:hint="eastAsia" w:cs="宋体"/>
          <w:sz w:val="24"/>
          <w:szCs w:val="24"/>
        </w:rPr>
        <w:t>二迷宫；逻辑与事实；单子论的理论背景；单子的特征；生机论；间断性与连续性；神正论；莱布尼茨的后学</w:t>
      </w:r>
    </w:p>
    <w:p>
      <w:pPr>
        <w:rPr>
          <w:rFonts w:cs="Times New Roman"/>
          <w:sz w:val="24"/>
          <w:szCs w:val="24"/>
        </w:rPr>
      </w:pPr>
    </w:p>
    <w:p>
      <w:pPr>
        <w:rPr>
          <w:rFonts w:cs="Times New Roman"/>
          <w:sz w:val="24"/>
          <w:szCs w:val="24"/>
        </w:rPr>
      </w:pPr>
      <w:r>
        <w:rPr>
          <w:rFonts w:hint="eastAsia" w:cs="宋体"/>
          <w:sz w:val="24"/>
          <w:szCs w:val="24"/>
        </w:rPr>
        <w:t>第十五章</w:t>
      </w:r>
      <w:r>
        <w:rPr>
          <w:rFonts w:hint="eastAsia" w:cs="宋体"/>
          <w:sz w:val="24"/>
          <w:szCs w:val="24"/>
          <w:lang w:val="en-US" w:eastAsia="zh-CN"/>
        </w:rPr>
        <w:t xml:space="preserve"> </w:t>
      </w:r>
      <w:r>
        <w:rPr>
          <w:rFonts w:hint="eastAsia" w:cs="宋体"/>
          <w:sz w:val="24"/>
          <w:szCs w:val="24"/>
        </w:rPr>
        <w:t>英国经验论</w:t>
      </w:r>
    </w:p>
    <w:p>
      <w:pPr>
        <w:rPr>
          <w:rFonts w:cs="Times New Roman"/>
          <w:sz w:val="24"/>
          <w:szCs w:val="24"/>
        </w:rPr>
      </w:pPr>
      <w:r>
        <w:rPr>
          <w:rFonts w:hint="eastAsia" w:cs="宋体"/>
          <w:sz w:val="24"/>
          <w:szCs w:val="24"/>
        </w:rPr>
        <w:t>一、</w:t>
      </w:r>
      <w:r>
        <w:rPr>
          <w:sz w:val="24"/>
          <w:szCs w:val="24"/>
        </w:rPr>
        <w:t xml:space="preserve"> </w:t>
      </w:r>
      <w:r>
        <w:rPr>
          <w:rFonts w:hint="eastAsia" w:cs="宋体"/>
          <w:sz w:val="24"/>
          <w:szCs w:val="24"/>
        </w:rPr>
        <w:t>洛克：</w:t>
      </w:r>
    </w:p>
    <w:p>
      <w:pPr>
        <w:rPr>
          <w:rFonts w:cs="Times New Roman"/>
          <w:sz w:val="24"/>
          <w:szCs w:val="24"/>
        </w:rPr>
      </w:pPr>
      <w:r>
        <w:rPr>
          <w:rFonts w:hint="eastAsia" w:cs="宋体"/>
          <w:sz w:val="24"/>
          <w:szCs w:val="24"/>
        </w:rPr>
        <w:t>批判天赋观念论；白板说和双重经验说；莱布尼茨的反批判；简单观念和复杂观念；第一性的质和第二性的质；知识的分类；知识的范围；社会契约论；洛克的后学</w:t>
      </w:r>
    </w:p>
    <w:p>
      <w:pPr>
        <w:rPr>
          <w:rFonts w:cs="Times New Roman"/>
          <w:sz w:val="24"/>
          <w:szCs w:val="24"/>
        </w:rPr>
      </w:pPr>
      <w:r>
        <w:rPr>
          <w:rFonts w:hint="eastAsia" w:cs="宋体"/>
          <w:sz w:val="24"/>
          <w:szCs w:val="24"/>
        </w:rPr>
        <w:t>二、贝克莱；</w:t>
      </w:r>
    </w:p>
    <w:p>
      <w:pPr>
        <w:rPr>
          <w:rFonts w:cs="Times New Roman"/>
          <w:sz w:val="24"/>
          <w:szCs w:val="24"/>
        </w:rPr>
      </w:pPr>
      <w:r>
        <w:rPr>
          <w:rFonts w:hint="eastAsia" w:cs="宋体"/>
          <w:sz w:val="24"/>
          <w:szCs w:val="24"/>
        </w:rPr>
        <w:t>存在就是被感知；对“物质”实体的批判；视觉理论；精神实体的存在</w:t>
      </w:r>
    </w:p>
    <w:p>
      <w:pPr>
        <w:rPr>
          <w:rFonts w:cs="Times New Roman"/>
          <w:sz w:val="24"/>
          <w:szCs w:val="24"/>
        </w:rPr>
      </w:pPr>
      <w:r>
        <w:rPr>
          <w:rFonts w:hint="eastAsia" w:cs="宋体"/>
          <w:sz w:val="24"/>
          <w:szCs w:val="24"/>
        </w:rPr>
        <w:t>三、休谟：印象和观念；观念关系的知识和事实的知识；对实体存在的怀疑；对因果关系的怀疑；对因果关系的自然主义解释；温和怀疑论；情感主义的道德观</w:t>
      </w:r>
    </w:p>
    <w:p>
      <w:pPr>
        <w:rPr>
          <w:rFonts w:cs="Times New Roman"/>
          <w:sz w:val="24"/>
          <w:szCs w:val="24"/>
        </w:rPr>
      </w:pPr>
      <w:r>
        <w:rPr>
          <w:rFonts w:hint="eastAsia" w:cs="宋体"/>
          <w:sz w:val="24"/>
          <w:szCs w:val="24"/>
        </w:rPr>
        <w:t>四、苏格兰常识哲学：“观念理论”的批判；常识原则</w:t>
      </w:r>
    </w:p>
    <w:p>
      <w:pPr>
        <w:rPr>
          <w:rFonts w:cs="Times New Roman"/>
          <w:sz w:val="24"/>
          <w:szCs w:val="24"/>
        </w:rPr>
      </w:pPr>
    </w:p>
    <w:p>
      <w:pPr>
        <w:rPr>
          <w:rFonts w:cs="Times New Roman"/>
          <w:sz w:val="24"/>
          <w:szCs w:val="24"/>
        </w:rPr>
      </w:pPr>
      <w:r>
        <w:rPr>
          <w:rFonts w:hint="eastAsia" w:cs="宋体"/>
          <w:sz w:val="24"/>
          <w:szCs w:val="24"/>
        </w:rPr>
        <w:t>第十六章</w:t>
      </w:r>
      <w:r>
        <w:rPr>
          <w:rFonts w:hint="eastAsia" w:cs="宋体"/>
          <w:sz w:val="24"/>
          <w:szCs w:val="24"/>
          <w:lang w:val="en-US" w:eastAsia="zh-CN"/>
        </w:rPr>
        <w:t xml:space="preserve"> </w:t>
      </w:r>
      <w:r>
        <w:rPr>
          <w:rFonts w:hint="eastAsia" w:cs="宋体"/>
          <w:sz w:val="24"/>
          <w:szCs w:val="24"/>
        </w:rPr>
        <w:t>法国启蒙哲学</w:t>
      </w:r>
      <w:r>
        <w:rPr>
          <w:sz w:val="24"/>
          <w:szCs w:val="24"/>
        </w:rPr>
        <w:t>——</w:t>
      </w:r>
      <w:r>
        <w:rPr>
          <w:rFonts w:hint="eastAsia" w:cs="宋体"/>
          <w:sz w:val="24"/>
          <w:szCs w:val="24"/>
        </w:rPr>
        <w:t>启蒙运动</w:t>
      </w:r>
    </w:p>
    <w:p>
      <w:pPr>
        <w:rPr>
          <w:rFonts w:cs="Times New Roman"/>
          <w:sz w:val="24"/>
          <w:szCs w:val="24"/>
        </w:rPr>
      </w:pPr>
      <w:r>
        <w:rPr>
          <w:rFonts w:hint="eastAsia" w:cs="宋体"/>
          <w:sz w:val="24"/>
          <w:szCs w:val="24"/>
        </w:rPr>
        <w:t>一、</w:t>
      </w:r>
      <w:r>
        <w:rPr>
          <w:sz w:val="24"/>
          <w:szCs w:val="24"/>
        </w:rPr>
        <w:t xml:space="preserve"> </w:t>
      </w:r>
      <w:r>
        <w:rPr>
          <w:rFonts w:hint="eastAsia" w:cs="宋体"/>
          <w:sz w:val="24"/>
          <w:szCs w:val="24"/>
        </w:rPr>
        <w:t>启蒙主义者</w:t>
      </w:r>
    </w:p>
    <w:p>
      <w:pPr>
        <w:rPr>
          <w:rFonts w:cs="Times New Roman"/>
          <w:sz w:val="24"/>
          <w:szCs w:val="24"/>
        </w:rPr>
      </w:pPr>
      <w:r>
        <w:rPr>
          <w:rFonts w:hint="eastAsia" w:cs="宋体"/>
          <w:sz w:val="24"/>
          <w:szCs w:val="24"/>
        </w:rPr>
        <w:t>贝尔的怀疑论；孟德斯鸠的法的精神；伏尔泰的理神论</w:t>
      </w:r>
    </w:p>
    <w:p>
      <w:pPr>
        <w:rPr>
          <w:rFonts w:cs="Times New Roman"/>
          <w:sz w:val="24"/>
          <w:szCs w:val="24"/>
        </w:rPr>
      </w:pPr>
      <w:r>
        <w:rPr>
          <w:rFonts w:hint="eastAsia" w:cs="宋体"/>
          <w:sz w:val="24"/>
          <w:szCs w:val="24"/>
        </w:rPr>
        <w:t>二、卢梭</w:t>
      </w:r>
    </w:p>
    <w:p>
      <w:pPr>
        <w:rPr>
          <w:rFonts w:cs="Times New Roman"/>
          <w:sz w:val="24"/>
          <w:szCs w:val="24"/>
        </w:rPr>
      </w:pPr>
      <w:r>
        <w:rPr>
          <w:rFonts w:hint="eastAsia" w:cs="宋体"/>
          <w:sz w:val="24"/>
          <w:szCs w:val="24"/>
        </w:rPr>
        <w:t>自然和文明的对立；自由和平等的理想；良心论</w:t>
      </w:r>
    </w:p>
    <w:p>
      <w:pPr>
        <w:rPr>
          <w:rFonts w:cs="Times New Roman"/>
          <w:sz w:val="24"/>
          <w:szCs w:val="24"/>
        </w:rPr>
      </w:pPr>
      <w:r>
        <w:rPr>
          <w:rFonts w:hint="eastAsia" w:cs="宋体"/>
          <w:sz w:val="24"/>
          <w:szCs w:val="24"/>
        </w:rPr>
        <w:t>三、</w:t>
      </w:r>
      <w:r>
        <w:rPr>
          <w:sz w:val="24"/>
          <w:szCs w:val="24"/>
        </w:rPr>
        <w:t xml:space="preserve"> </w:t>
      </w:r>
      <w:r>
        <w:rPr>
          <w:rFonts w:hint="eastAsia" w:cs="宋体"/>
          <w:sz w:val="24"/>
          <w:szCs w:val="24"/>
        </w:rPr>
        <w:t>百科全书派</w:t>
      </w:r>
    </w:p>
    <w:p>
      <w:pPr>
        <w:rPr>
          <w:rFonts w:cs="Times New Roman"/>
          <w:sz w:val="24"/>
          <w:szCs w:val="24"/>
        </w:rPr>
      </w:pPr>
      <w:r>
        <w:rPr>
          <w:rFonts w:hint="eastAsia" w:cs="宋体"/>
          <w:sz w:val="24"/>
          <w:szCs w:val="24"/>
        </w:rPr>
        <w:t>孔狄亚克的感觉主义；拉美特利的“人是机器”说；狄德罗的生机论的唯物主义；爱尔维修的功利主义伦理观；霍尔巴赫的机械决定论</w:t>
      </w:r>
    </w:p>
    <w:p>
      <w:pPr>
        <w:rPr>
          <w:rFonts w:cs="Times New Roman"/>
          <w:sz w:val="24"/>
          <w:szCs w:val="24"/>
        </w:rPr>
      </w:pPr>
    </w:p>
    <w:p>
      <w:pPr>
        <w:rPr>
          <w:rFonts w:cs="Times New Roman"/>
          <w:sz w:val="24"/>
          <w:szCs w:val="24"/>
        </w:rPr>
      </w:pPr>
      <w:r>
        <w:rPr>
          <w:rFonts w:hint="eastAsia" w:cs="宋体"/>
          <w:sz w:val="24"/>
          <w:szCs w:val="24"/>
        </w:rPr>
        <w:t>第十七章</w:t>
      </w:r>
      <w:r>
        <w:rPr>
          <w:rFonts w:hint="eastAsia" w:cs="宋体"/>
          <w:sz w:val="24"/>
          <w:szCs w:val="24"/>
          <w:lang w:val="en-US" w:eastAsia="zh-CN"/>
        </w:rPr>
        <w:t xml:space="preserve"> </w:t>
      </w:r>
      <w:r>
        <w:rPr>
          <w:rFonts w:hint="eastAsia" w:cs="宋体"/>
          <w:sz w:val="24"/>
          <w:szCs w:val="24"/>
        </w:rPr>
        <w:t>康德的批判哲学</w:t>
      </w:r>
      <w:r>
        <w:rPr>
          <w:sz w:val="24"/>
          <w:szCs w:val="24"/>
        </w:rPr>
        <w:t>——</w:t>
      </w:r>
      <w:r>
        <w:rPr>
          <w:rFonts w:hint="eastAsia" w:cs="宋体"/>
          <w:sz w:val="24"/>
          <w:szCs w:val="24"/>
        </w:rPr>
        <w:t>德国古典哲学的一般特征</w:t>
      </w:r>
    </w:p>
    <w:p>
      <w:pPr>
        <w:rPr>
          <w:rFonts w:cs="Times New Roman"/>
          <w:sz w:val="24"/>
          <w:szCs w:val="24"/>
        </w:rPr>
      </w:pPr>
      <w:r>
        <w:rPr>
          <w:rFonts w:hint="eastAsia" w:cs="宋体"/>
          <w:sz w:val="24"/>
          <w:szCs w:val="24"/>
        </w:rPr>
        <w:t>一、</w:t>
      </w:r>
      <w:r>
        <w:rPr>
          <w:sz w:val="24"/>
          <w:szCs w:val="24"/>
        </w:rPr>
        <w:t xml:space="preserve"> </w:t>
      </w:r>
      <w:r>
        <w:rPr>
          <w:rFonts w:hint="eastAsia" w:cs="宋体"/>
          <w:sz w:val="24"/>
          <w:szCs w:val="24"/>
        </w:rPr>
        <w:t>康德理论哲学概述</w:t>
      </w:r>
    </w:p>
    <w:p>
      <w:pPr>
        <w:rPr>
          <w:sz w:val="24"/>
          <w:szCs w:val="24"/>
        </w:rPr>
      </w:pPr>
      <w:r>
        <w:rPr>
          <w:rFonts w:hint="eastAsia" w:cs="宋体"/>
          <w:sz w:val="24"/>
          <w:szCs w:val="24"/>
        </w:rPr>
        <w:t>前批判时期；哲学领域的“哥白尼革命”；什么是先天综合判断？；先天综合判断何以可能？</w:t>
      </w:r>
      <w:r>
        <w:rPr>
          <w:sz w:val="24"/>
          <w:szCs w:val="24"/>
        </w:rPr>
        <w:t xml:space="preserve"> </w:t>
      </w:r>
    </w:p>
    <w:p>
      <w:pPr>
        <w:rPr>
          <w:rFonts w:cs="Times New Roman"/>
          <w:sz w:val="24"/>
          <w:szCs w:val="24"/>
        </w:rPr>
      </w:pPr>
      <w:r>
        <w:rPr>
          <w:rFonts w:hint="eastAsia" w:cs="宋体"/>
          <w:sz w:val="24"/>
          <w:szCs w:val="24"/>
        </w:rPr>
        <w:t>二、</w:t>
      </w:r>
      <w:r>
        <w:rPr>
          <w:sz w:val="24"/>
          <w:szCs w:val="24"/>
        </w:rPr>
        <w:t xml:space="preserve"> </w:t>
      </w:r>
      <w:r>
        <w:rPr>
          <w:rFonts w:hint="eastAsia" w:cs="宋体"/>
          <w:sz w:val="24"/>
          <w:szCs w:val="24"/>
        </w:rPr>
        <w:t>先验感性论</w:t>
      </w:r>
    </w:p>
    <w:p>
      <w:pPr>
        <w:rPr>
          <w:rFonts w:cs="Times New Roman"/>
          <w:sz w:val="24"/>
          <w:szCs w:val="24"/>
        </w:rPr>
      </w:pPr>
      <w:r>
        <w:rPr>
          <w:rFonts w:hint="eastAsia" w:cs="宋体"/>
          <w:sz w:val="24"/>
          <w:szCs w:val="24"/>
        </w:rPr>
        <w:t>感性直观；空间和时间；先验唯心论和经典实在论</w:t>
      </w:r>
    </w:p>
    <w:p>
      <w:pPr>
        <w:rPr>
          <w:rFonts w:cs="Times New Roman"/>
          <w:sz w:val="24"/>
          <w:szCs w:val="24"/>
        </w:rPr>
      </w:pPr>
      <w:r>
        <w:rPr>
          <w:rFonts w:hint="eastAsia" w:cs="宋体"/>
          <w:sz w:val="24"/>
          <w:szCs w:val="24"/>
        </w:rPr>
        <w:t>三、先验知性论</w:t>
      </w:r>
    </w:p>
    <w:p>
      <w:pPr>
        <w:rPr>
          <w:rFonts w:cs="Times New Roman"/>
          <w:sz w:val="24"/>
          <w:szCs w:val="24"/>
        </w:rPr>
      </w:pPr>
      <w:r>
        <w:rPr>
          <w:rFonts w:hint="eastAsia" w:cs="宋体"/>
          <w:sz w:val="24"/>
          <w:szCs w:val="24"/>
        </w:rPr>
        <w:t>先验范畴的形而上学演绎；范畴的先验演绎；认为自然界立法</w:t>
      </w:r>
    </w:p>
    <w:p>
      <w:pPr>
        <w:rPr>
          <w:rFonts w:cs="Times New Roman"/>
          <w:sz w:val="24"/>
          <w:szCs w:val="24"/>
        </w:rPr>
      </w:pPr>
      <w:r>
        <w:rPr>
          <w:rFonts w:hint="eastAsia" w:cs="宋体"/>
          <w:sz w:val="24"/>
          <w:szCs w:val="24"/>
        </w:rPr>
        <w:t>四、</w:t>
      </w:r>
      <w:r>
        <w:rPr>
          <w:sz w:val="24"/>
          <w:szCs w:val="24"/>
        </w:rPr>
        <w:t xml:space="preserve"> </w:t>
      </w:r>
      <w:r>
        <w:rPr>
          <w:rFonts w:hint="eastAsia" w:cs="宋体"/>
          <w:sz w:val="24"/>
          <w:szCs w:val="24"/>
        </w:rPr>
        <w:t>先验理性论</w:t>
      </w:r>
    </w:p>
    <w:p>
      <w:pPr>
        <w:rPr>
          <w:sz w:val="24"/>
          <w:szCs w:val="24"/>
        </w:rPr>
      </w:pPr>
      <w:r>
        <w:rPr>
          <w:rFonts w:hint="eastAsia" w:cs="宋体"/>
          <w:sz w:val="24"/>
          <w:szCs w:val="24"/>
        </w:rPr>
        <w:t>先验理念；先验幻相；理性心理学的悖谬；理性宇宙论的二律背反；理性神学的理想；形而上学何以可能？</w:t>
      </w:r>
      <w:r>
        <w:rPr>
          <w:sz w:val="24"/>
          <w:szCs w:val="24"/>
        </w:rPr>
        <w:t xml:space="preserve"> </w:t>
      </w:r>
    </w:p>
    <w:p>
      <w:pPr>
        <w:rPr>
          <w:rFonts w:cs="Times New Roman"/>
          <w:sz w:val="24"/>
          <w:szCs w:val="24"/>
        </w:rPr>
      </w:pPr>
      <w:r>
        <w:rPr>
          <w:rFonts w:hint="eastAsia" w:cs="宋体"/>
          <w:sz w:val="24"/>
          <w:szCs w:val="24"/>
        </w:rPr>
        <w:t>五、实践哲学</w:t>
      </w:r>
    </w:p>
    <w:p>
      <w:pPr>
        <w:rPr>
          <w:sz w:val="24"/>
          <w:szCs w:val="24"/>
        </w:rPr>
      </w:pPr>
      <w:r>
        <w:rPr>
          <w:rFonts w:hint="eastAsia" w:cs="宋体"/>
          <w:sz w:val="24"/>
          <w:szCs w:val="24"/>
        </w:rPr>
        <w:t>自由的概念；善良意志；绝对命令；道德公设；理性宗教；</w:t>
      </w:r>
      <w:r>
        <w:rPr>
          <w:sz w:val="24"/>
          <w:szCs w:val="24"/>
        </w:rPr>
        <w:t xml:space="preserve"> </w:t>
      </w:r>
    </w:p>
    <w:p>
      <w:pPr>
        <w:rPr>
          <w:sz w:val="24"/>
          <w:szCs w:val="24"/>
        </w:rPr>
      </w:pPr>
    </w:p>
    <w:p>
      <w:pPr>
        <w:rPr>
          <w:rFonts w:cs="Times New Roman"/>
          <w:sz w:val="24"/>
          <w:szCs w:val="24"/>
        </w:rPr>
      </w:pPr>
      <w:r>
        <w:rPr>
          <w:rFonts w:hint="eastAsia" w:cs="宋体"/>
          <w:sz w:val="24"/>
          <w:szCs w:val="24"/>
        </w:rPr>
        <w:t>第十八章</w:t>
      </w:r>
      <w:r>
        <w:rPr>
          <w:sz w:val="24"/>
          <w:szCs w:val="24"/>
        </w:rPr>
        <w:t xml:space="preserve"> </w:t>
      </w:r>
      <w:r>
        <w:rPr>
          <w:rFonts w:hint="eastAsia" w:cs="宋体"/>
          <w:sz w:val="24"/>
          <w:szCs w:val="24"/>
        </w:rPr>
        <w:t>绝对唯心论</w:t>
      </w:r>
    </w:p>
    <w:p>
      <w:pPr>
        <w:rPr>
          <w:rFonts w:cs="Times New Roman"/>
          <w:sz w:val="24"/>
          <w:szCs w:val="24"/>
        </w:rPr>
      </w:pPr>
      <w:r>
        <w:rPr>
          <w:rFonts w:hint="eastAsia" w:cs="宋体"/>
          <w:sz w:val="24"/>
          <w:szCs w:val="24"/>
        </w:rPr>
        <w:t>一、</w:t>
      </w:r>
      <w:r>
        <w:rPr>
          <w:sz w:val="24"/>
          <w:szCs w:val="24"/>
        </w:rPr>
        <w:t xml:space="preserve"> </w:t>
      </w:r>
      <w:r>
        <w:rPr>
          <w:rFonts w:hint="eastAsia" w:cs="宋体"/>
          <w:sz w:val="24"/>
          <w:szCs w:val="24"/>
        </w:rPr>
        <w:t>费希特的知识学</w:t>
      </w:r>
    </w:p>
    <w:p>
      <w:pPr>
        <w:rPr>
          <w:rFonts w:cs="Times New Roman"/>
          <w:sz w:val="24"/>
          <w:szCs w:val="24"/>
        </w:rPr>
      </w:pPr>
      <w:r>
        <w:rPr>
          <w:rFonts w:hint="eastAsia" w:cs="宋体"/>
          <w:sz w:val="24"/>
          <w:szCs w:val="24"/>
        </w:rPr>
        <w:t>“知识学”的概念；关于自我的第一原则；自由和义务</w:t>
      </w:r>
    </w:p>
    <w:p>
      <w:pPr>
        <w:rPr>
          <w:rFonts w:cs="Times New Roman"/>
          <w:sz w:val="24"/>
          <w:szCs w:val="24"/>
        </w:rPr>
      </w:pPr>
      <w:r>
        <w:rPr>
          <w:rFonts w:hint="eastAsia" w:cs="宋体"/>
          <w:sz w:val="24"/>
          <w:szCs w:val="24"/>
        </w:rPr>
        <w:t>二、</w:t>
      </w:r>
      <w:r>
        <w:rPr>
          <w:sz w:val="24"/>
          <w:szCs w:val="24"/>
        </w:rPr>
        <w:t xml:space="preserve"> </w:t>
      </w:r>
      <w:r>
        <w:rPr>
          <w:rFonts w:hint="eastAsia" w:cs="宋体"/>
          <w:sz w:val="24"/>
          <w:szCs w:val="24"/>
        </w:rPr>
        <w:t>谢林的绝对唯心论</w:t>
      </w:r>
    </w:p>
    <w:p>
      <w:pPr>
        <w:rPr>
          <w:rFonts w:cs="Times New Roman"/>
          <w:sz w:val="24"/>
          <w:szCs w:val="24"/>
        </w:rPr>
      </w:pPr>
      <w:r>
        <w:rPr>
          <w:rFonts w:hint="eastAsia" w:cs="宋体"/>
          <w:sz w:val="24"/>
          <w:szCs w:val="24"/>
        </w:rPr>
        <w:t>自然哲学；先验哲学；同一哲学；天启哲学</w:t>
      </w:r>
    </w:p>
    <w:p>
      <w:pPr>
        <w:rPr>
          <w:rFonts w:cs="Times New Roman"/>
          <w:sz w:val="24"/>
          <w:szCs w:val="24"/>
        </w:rPr>
      </w:pPr>
    </w:p>
    <w:p>
      <w:pPr>
        <w:rPr>
          <w:rFonts w:cs="Times New Roman"/>
          <w:sz w:val="24"/>
          <w:szCs w:val="24"/>
        </w:rPr>
      </w:pPr>
      <w:r>
        <w:rPr>
          <w:rFonts w:hint="eastAsia" w:cs="宋体"/>
          <w:sz w:val="24"/>
          <w:szCs w:val="24"/>
        </w:rPr>
        <w:t>第十九章</w:t>
      </w:r>
      <w:r>
        <w:rPr>
          <w:rFonts w:hint="eastAsia" w:cs="宋体"/>
          <w:sz w:val="24"/>
          <w:szCs w:val="24"/>
          <w:lang w:val="en-US" w:eastAsia="zh-CN"/>
        </w:rPr>
        <w:t xml:space="preserve"> </w:t>
      </w:r>
      <w:r>
        <w:rPr>
          <w:rFonts w:hint="eastAsia" w:cs="宋体"/>
          <w:sz w:val="24"/>
          <w:szCs w:val="24"/>
        </w:rPr>
        <w:t>黑格尔哲学体系</w:t>
      </w:r>
    </w:p>
    <w:p>
      <w:pPr>
        <w:numPr>
          <w:ilvl w:val="0"/>
          <w:numId w:val="8"/>
        </w:numPr>
        <w:rPr>
          <w:rFonts w:cs="Times New Roman"/>
          <w:sz w:val="24"/>
          <w:szCs w:val="24"/>
        </w:rPr>
      </w:pPr>
      <w:r>
        <w:rPr>
          <w:rFonts w:hint="eastAsia" w:cs="宋体"/>
          <w:sz w:val="24"/>
          <w:szCs w:val="24"/>
        </w:rPr>
        <w:t>黑格尔体系的特点；真理是全体；哲学无前提；否定辩证法；实体就是主体；辩证法、历史和认识论的统一</w:t>
      </w:r>
    </w:p>
    <w:p>
      <w:pPr>
        <w:rPr>
          <w:rFonts w:cs="Times New Roman"/>
          <w:sz w:val="24"/>
          <w:szCs w:val="24"/>
        </w:rPr>
      </w:pPr>
      <w:r>
        <w:rPr>
          <w:rFonts w:hint="eastAsia" w:cs="宋体"/>
          <w:sz w:val="24"/>
          <w:szCs w:val="24"/>
        </w:rPr>
        <w:t>二、</w:t>
      </w:r>
      <w:r>
        <w:rPr>
          <w:sz w:val="24"/>
          <w:szCs w:val="24"/>
        </w:rPr>
        <w:t xml:space="preserve"> </w:t>
      </w:r>
      <w:r>
        <w:rPr>
          <w:rFonts w:hint="eastAsia" w:cs="宋体"/>
          <w:sz w:val="24"/>
          <w:szCs w:val="24"/>
        </w:rPr>
        <w:t>精神现象学</w:t>
      </w:r>
    </w:p>
    <w:p>
      <w:pPr>
        <w:rPr>
          <w:rFonts w:cs="Times New Roman"/>
          <w:sz w:val="24"/>
          <w:szCs w:val="24"/>
        </w:rPr>
      </w:pPr>
      <w:r>
        <w:rPr>
          <w:sz w:val="24"/>
          <w:szCs w:val="24"/>
        </w:rPr>
        <w:t xml:space="preserve">1 </w:t>
      </w:r>
      <w:r>
        <w:rPr>
          <w:rFonts w:hint="eastAsia" w:cs="宋体"/>
          <w:sz w:val="24"/>
          <w:szCs w:val="24"/>
        </w:rPr>
        <w:t>意识：感性确定性；知觉；知性；</w:t>
      </w:r>
      <w:r>
        <w:rPr>
          <w:sz w:val="24"/>
          <w:szCs w:val="24"/>
        </w:rPr>
        <w:t xml:space="preserve">2 </w:t>
      </w:r>
      <w:r>
        <w:rPr>
          <w:rFonts w:hint="eastAsia" w:cs="宋体"/>
          <w:sz w:val="24"/>
          <w:szCs w:val="24"/>
        </w:rPr>
        <w:t>自我意识：欲望；主奴关系；自由意识；</w:t>
      </w:r>
      <w:r>
        <w:rPr>
          <w:sz w:val="24"/>
          <w:szCs w:val="24"/>
        </w:rPr>
        <w:t xml:space="preserve">3 </w:t>
      </w:r>
      <w:r>
        <w:rPr>
          <w:rFonts w:hint="eastAsia" w:cs="宋体"/>
          <w:sz w:val="24"/>
          <w:szCs w:val="24"/>
        </w:rPr>
        <w:t>理性：观察的理性；道德的理性；自律的理性；</w:t>
      </w:r>
      <w:r>
        <w:rPr>
          <w:sz w:val="24"/>
          <w:szCs w:val="24"/>
        </w:rPr>
        <w:t xml:space="preserve">4 </w:t>
      </w:r>
      <w:r>
        <w:rPr>
          <w:rFonts w:hint="eastAsia" w:cs="宋体"/>
          <w:sz w:val="24"/>
          <w:szCs w:val="24"/>
        </w:rPr>
        <w:t>精神；</w:t>
      </w:r>
      <w:r>
        <w:rPr>
          <w:sz w:val="24"/>
          <w:szCs w:val="24"/>
        </w:rPr>
        <w:t xml:space="preserve">5 </w:t>
      </w:r>
      <w:r>
        <w:rPr>
          <w:rFonts w:hint="eastAsia" w:cs="宋体"/>
          <w:sz w:val="24"/>
          <w:szCs w:val="24"/>
        </w:rPr>
        <w:t>宗教和绝对知识</w:t>
      </w:r>
    </w:p>
    <w:p>
      <w:pPr>
        <w:rPr>
          <w:rFonts w:cs="Times New Roman"/>
          <w:sz w:val="24"/>
          <w:szCs w:val="24"/>
        </w:rPr>
      </w:pPr>
      <w:r>
        <w:rPr>
          <w:rFonts w:hint="eastAsia" w:cs="宋体"/>
          <w:sz w:val="24"/>
          <w:szCs w:val="24"/>
        </w:rPr>
        <w:t>三、逻辑学体系：存在论；本质论；概念论</w:t>
      </w:r>
    </w:p>
    <w:p>
      <w:pPr>
        <w:rPr>
          <w:rFonts w:cs="Times New Roman"/>
          <w:sz w:val="24"/>
          <w:szCs w:val="24"/>
        </w:rPr>
      </w:pPr>
      <w:r>
        <w:rPr>
          <w:rFonts w:hint="eastAsia" w:cs="宋体"/>
          <w:sz w:val="24"/>
          <w:szCs w:val="24"/>
        </w:rPr>
        <w:t>四、自然哲学：</w:t>
      </w:r>
      <w:r>
        <w:rPr>
          <w:sz w:val="24"/>
          <w:szCs w:val="24"/>
        </w:rPr>
        <w:t xml:space="preserve">1 </w:t>
      </w:r>
      <w:r>
        <w:rPr>
          <w:rFonts w:hint="eastAsia" w:cs="宋体"/>
          <w:sz w:val="24"/>
          <w:szCs w:val="24"/>
        </w:rPr>
        <w:t>机械论；</w:t>
      </w:r>
      <w:r>
        <w:rPr>
          <w:sz w:val="24"/>
          <w:szCs w:val="24"/>
        </w:rPr>
        <w:t xml:space="preserve">2 </w:t>
      </w:r>
      <w:r>
        <w:rPr>
          <w:rFonts w:hint="eastAsia" w:cs="宋体"/>
          <w:sz w:val="24"/>
          <w:szCs w:val="24"/>
        </w:rPr>
        <w:t>物理论；</w:t>
      </w:r>
      <w:r>
        <w:rPr>
          <w:sz w:val="24"/>
          <w:szCs w:val="24"/>
        </w:rPr>
        <w:t xml:space="preserve">3 </w:t>
      </w:r>
      <w:r>
        <w:rPr>
          <w:rFonts w:hint="eastAsia" w:cs="宋体"/>
          <w:sz w:val="24"/>
          <w:szCs w:val="24"/>
        </w:rPr>
        <w:t>有机论</w:t>
      </w:r>
    </w:p>
    <w:p>
      <w:pPr>
        <w:rPr>
          <w:rFonts w:cs="Times New Roman"/>
          <w:sz w:val="24"/>
          <w:szCs w:val="24"/>
        </w:rPr>
      </w:pPr>
      <w:r>
        <w:rPr>
          <w:rFonts w:hint="eastAsia" w:cs="宋体"/>
          <w:sz w:val="24"/>
          <w:szCs w:val="24"/>
        </w:rPr>
        <w:t>五、</w:t>
      </w:r>
      <w:r>
        <w:rPr>
          <w:sz w:val="24"/>
          <w:szCs w:val="24"/>
        </w:rPr>
        <w:t xml:space="preserve"> </w:t>
      </w:r>
      <w:r>
        <w:rPr>
          <w:rFonts w:hint="eastAsia" w:cs="宋体"/>
          <w:sz w:val="24"/>
          <w:szCs w:val="24"/>
        </w:rPr>
        <w:t>精神哲学：</w:t>
      </w:r>
      <w:r>
        <w:rPr>
          <w:sz w:val="24"/>
          <w:szCs w:val="24"/>
        </w:rPr>
        <w:t xml:space="preserve">1 </w:t>
      </w:r>
      <w:r>
        <w:rPr>
          <w:rFonts w:hint="eastAsia" w:cs="宋体"/>
          <w:sz w:val="24"/>
          <w:szCs w:val="24"/>
        </w:rPr>
        <w:t>主观精神；</w:t>
      </w:r>
      <w:r>
        <w:rPr>
          <w:sz w:val="24"/>
          <w:szCs w:val="24"/>
        </w:rPr>
        <w:t xml:space="preserve">2 </w:t>
      </w:r>
      <w:r>
        <w:rPr>
          <w:rFonts w:hint="eastAsia" w:cs="宋体"/>
          <w:sz w:val="24"/>
          <w:szCs w:val="24"/>
        </w:rPr>
        <w:t>客观精神；</w:t>
      </w:r>
      <w:r>
        <w:rPr>
          <w:sz w:val="24"/>
          <w:szCs w:val="24"/>
        </w:rPr>
        <w:t xml:space="preserve">3 </w:t>
      </w:r>
      <w:r>
        <w:rPr>
          <w:rFonts w:hint="eastAsia" w:cs="宋体"/>
          <w:sz w:val="24"/>
          <w:szCs w:val="24"/>
        </w:rPr>
        <w:t>绝对精神</w:t>
      </w:r>
    </w:p>
    <w:p>
      <w:pPr>
        <w:rPr>
          <w:rFonts w:cs="Times New Roman"/>
          <w:sz w:val="24"/>
          <w:szCs w:val="24"/>
        </w:rPr>
      </w:pPr>
    </w:p>
    <w:p>
      <w:pPr>
        <w:rPr>
          <w:rFonts w:cs="Times New Roman"/>
          <w:sz w:val="24"/>
          <w:szCs w:val="24"/>
        </w:rPr>
      </w:pPr>
      <w:r>
        <w:rPr>
          <w:rFonts w:hint="eastAsia" w:cs="宋体"/>
          <w:sz w:val="24"/>
          <w:szCs w:val="24"/>
        </w:rPr>
        <w:t>第二十章</w:t>
      </w:r>
      <w:r>
        <w:rPr>
          <w:rFonts w:hint="eastAsia" w:cs="宋体"/>
          <w:sz w:val="24"/>
          <w:szCs w:val="24"/>
          <w:lang w:val="en-US" w:eastAsia="zh-CN"/>
        </w:rPr>
        <w:t xml:space="preserve"> </w:t>
      </w:r>
      <w:r>
        <w:rPr>
          <w:rFonts w:hint="eastAsia" w:cs="宋体"/>
          <w:sz w:val="24"/>
          <w:szCs w:val="24"/>
        </w:rPr>
        <w:t>黑格尔哲学的余波</w:t>
      </w:r>
    </w:p>
    <w:p>
      <w:pPr>
        <w:rPr>
          <w:rFonts w:cs="Times New Roman"/>
          <w:sz w:val="24"/>
          <w:szCs w:val="24"/>
        </w:rPr>
      </w:pPr>
      <w:r>
        <w:rPr>
          <w:rFonts w:hint="eastAsia" w:cs="宋体"/>
          <w:sz w:val="24"/>
          <w:szCs w:val="24"/>
        </w:rPr>
        <w:t>一、青年黑格尔派：黑格尔派的分化；青年黑格尔派的特征</w:t>
      </w:r>
    </w:p>
    <w:p>
      <w:pPr>
        <w:rPr>
          <w:rFonts w:cs="Times New Roman"/>
          <w:sz w:val="24"/>
          <w:szCs w:val="24"/>
        </w:rPr>
      </w:pPr>
      <w:r>
        <w:rPr>
          <w:rFonts w:hint="eastAsia" w:cs="宋体"/>
          <w:sz w:val="24"/>
          <w:szCs w:val="24"/>
        </w:rPr>
        <w:t>二、费尔巴哈：对黑格尔的批判；人本学；上帝即是人的本质；爱的宗教</w:t>
      </w:r>
    </w:p>
    <w:p>
      <w:pPr>
        <w:rPr>
          <w:rFonts w:hint="eastAsia" w:cs="宋体"/>
          <w:sz w:val="24"/>
          <w:szCs w:val="24"/>
        </w:rPr>
      </w:pPr>
      <w:r>
        <w:rPr>
          <w:rFonts w:hint="eastAsia" w:cs="宋体"/>
          <w:sz w:val="24"/>
          <w:szCs w:val="24"/>
        </w:rPr>
        <w:t>三、</w:t>
      </w:r>
      <w:r>
        <w:rPr>
          <w:sz w:val="24"/>
          <w:szCs w:val="24"/>
        </w:rPr>
        <w:t xml:space="preserve"> </w:t>
      </w:r>
      <w:r>
        <w:rPr>
          <w:rFonts w:hint="eastAsia" w:cs="宋体"/>
          <w:sz w:val="24"/>
          <w:szCs w:val="24"/>
        </w:rPr>
        <w:t>新黑格尔主义：概论；克罗齐；布拉德雷；罗伊斯</w:t>
      </w:r>
    </w:p>
    <w:p>
      <w:pPr>
        <w:pStyle w:val="2"/>
        <w:rPr>
          <w:rFonts w:hint="eastAsia" w:cs="宋体"/>
          <w:lang w:val="en-US" w:eastAsia="zh-CN"/>
        </w:rPr>
      </w:pPr>
    </w:p>
    <w:p>
      <w:pPr>
        <w:pStyle w:val="2"/>
        <w:rPr>
          <w:rFonts w:hint="eastAsia" w:cs="宋体"/>
          <w:lang w:val="en-US" w:eastAsia="zh-CN"/>
        </w:rPr>
      </w:pPr>
    </w:p>
    <w:p>
      <w:pPr>
        <w:pStyle w:val="2"/>
        <w:rPr>
          <w:rFonts w:hint="eastAsia" w:cs="宋体"/>
          <w:lang w:val="en-US" w:eastAsia="zh-CN"/>
        </w:rPr>
      </w:pPr>
    </w:p>
    <w:p>
      <w:pPr>
        <w:pStyle w:val="2"/>
        <w:rPr>
          <w:rFonts w:hint="eastAsia" w:cs="宋体"/>
          <w:lang w:val="en-US" w:eastAsia="zh-CN"/>
        </w:rPr>
      </w:pPr>
    </w:p>
    <w:p>
      <w:pPr>
        <w:rPr>
          <w:rFonts w:hint="eastAsia" w:cs="宋体"/>
          <w:lang w:val="en-US" w:eastAsia="zh-CN"/>
        </w:rPr>
      </w:pPr>
    </w:p>
    <w:p>
      <w:pPr>
        <w:rPr>
          <w:rFonts w:hint="eastAsia" w:cs="宋体"/>
          <w:lang w:val="en-US" w:eastAsia="zh-CN"/>
        </w:rPr>
      </w:pPr>
    </w:p>
    <w:p>
      <w:pPr>
        <w:rPr>
          <w:rFonts w:hint="eastAsia" w:cs="宋体"/>
          <w:lang w:val="en-US" w:eastAsia="zh-CN"/>
        </w:rPr>
      </w:pPr>
    </w:p>
    <w:p>
      <w:pPr>
        <w:rPr>
          <w:rFonts w:hint="eastAsia" w:cs="宋体"/>
          <w:lang w:val="en-US" w:eastAsia="zh-CN"/>
        </w:rPr>
      </w:pPr>
    </w:p>
    <w:p>
      <w:pPr>
        <w:rPr>
          <w:rFonts w:hint="eastAsia" w:cs="宋体"/>
          <w:lang w:val="en-US" w:eastAsia="zh-CN"/>
        </w:rPr>
      </w:pPr>
    </w:p>
    <w:p>
      <w:pPr>
        <w:rPr>
          <w:rFonts w:hint="eastAsia" w:cs="宋体"/>
          <w:lang w:val="en-US" w:eastAsia="zh-CN"/>
        </w:rPr>
      </w:pPr>
    </w:p>
    <w:p>
      <w:pPr>
        <w:rPr>
          <w:rFonts w:hint="eastAsia" w:cs="宋体"/>
          <w:lang w:val="en-US" w:eastAsia="zh-CN"/>
        </w:rPr>
      </w:pPr>
    </w:p>
    <w:p>
      <w:pPr>
        <w:rPr>
          <w:rFonts w:hint="eastAsia" w:cs="宋体"/>
          <w:lang w:val="en-US" w:eastAsia="zh-CN"/>
        </w:rPr>
      </w:pPr>
    </w:p>
    <w:p>
      <w:pPr>
        <w:rPr>
          <w:rFonts w:hint="eastAsia" w:cs="宋体"/>
          <w:lang w:val="en-US" w:eastAsia="zh-CN"/>
        </w:rPr>
      </w:pPr>
    </w:p>
    <w:p>
      <w:pPr>
        <w:rPr>
          <w:rFonts w:hint="eastAsia" w:cs="宋体"/>
          <w:lang w:val="en-US" w:eastAsia="zh-CN"/>
        </w:rPr>
      </w:pPr>
    </w:p>
    <w:p>
      <w:pPr>
        <w:rPr>
          <w:rFonts w:hint="eastAsia" w:cs="宋体"/>
          <w:lang w:val="en-US" w:eastAsia="zh-CN"/>
        </w:rPr>
      </w:pPr>
    </w:p>
    <w:p>
      <w:pPr>
        <w:rPr>
          <w:rFonts w:hint="eastAsia" w:cs="宋体"/>
          <w:lang w:val="en-US" w:eastAsia="zh-CN"/>
        </w:rPr>
      </w:pPr>
    </w:p>
    <w:p>
      <w:pPr>
        <w:rPr>
          <w:rFonts w:hint="eastAsia" w:cs="宋体"/>
          <w:lang w:val="en-US" w:eastAsia="zh-CN"/>
        </w:rPr>
      </w:pPr>
    </w:p>
    <w:p>
      <w:pPr>
        <w:pStyle w:val="2"/>
        <w:jc w:val="both"/>
        <w:rPr>
          <w:rFonts w:hint="eastAsia" w:cs="宋体"/>
          <w:lang w:val="en-US" w:eastAsia="zh-CN"/>
        </w:rPr>
      </w:pPr>
    </w:p>
    <w:p>
      <w:pPr>
        <w:rPr>
          <w:rFonts w:hint="eastAsia"/>
          <w:lang w:val="en-US" w:eastAsia="zh-CN"/>
        </w:rPr>
      </w:pPr>
    </w:p>
    <w:p>
      <w:pPr>
        <w:pStyle w:val="2"/>
        <w:rPr>
          <w:rFonts w:hint="eastAsia" w:eastAsia="宋体"/>
          <w:lang w:eastAsia="zh-CN"/>
        </w:rPr>
      </w:pPr>
      <w:r>
        <w:rPr>
          <w:rFonts w:hint="eastAsia" w:cs="宋体"/>
          <w:lang w:val="en-US" w:eastAsia="zh-CN"/>
        </w:rPr>
        <w:t>《F102 习近平新时代中国特色社会主义思想概论</w:t>
      </w:r>
      <w:r>
        <w:rPr>
          <w:rFonts w:hint="eastAsia" w:cs="宋体"/>
          <w:lang w:eastAsia="zh-CN"/>
        </w:rPr>
        <w:t>》</w:t>
      </w:r>
    </w:p>
    <w:p>
      <w:pPr>
        <w:pStyle w:val="3"/>
        <w:rPr>
          <w:rFonts w:cs="Times New Roman"/>
        </w:rPr>
      </w:pPr>
      <w:r>
        <w:rPr>
          <w:rFonts w:hint="eastAsia" w:cs="宋体"/>
        </w:rPr>
        <w:t>参考书目：</w:t>
      </w:r>
    </w:p>
    <w:p>
      <w:pPr>
        <w:spacing w:before="74" w:line="243" w:lineRule="auto"/>
        <w:ind w:left="144" w:right="141" w:firstLine="480" w:firstLineChars="200"/>
        <w:jc w:val="left"/>
        <w:rPr>
          <w:rFonts w:hint="eastAsia" w:ascii="宋体" w:hAnsi="宋体" w:eastAsia="宋体" w:cs="宋体"/>
          <w:sz w:val="24"/>
          <w:szCs w:val="24"/>
          <w:lang w:eastAsia="zh-CN"/>
        </w:rPr>
      </w:pPr>
      <w:r>
        <w:rPr>
          <w:rFonts w:hint="eastAsia" w:cs="宋体"/>
          <w:sz w:val="24"/>
          <w:szCs w:val="24"/>
          <w:lang w:val="en-US" w:eastAsia="zh-CN"/>
        </w:rPr>
        <w:t>本书编写组</w:t>
      </w:r>
      <w:r>
        <w:rPr>
          <w:rFonts w:hint="eastAsia" w:cs="宋体"/>
          <w:sz w:val="24"/>
          <w:szCs w:val="24"/>
        </w:rPr>
        <w:t>：《习近平新时代中国特色社会主义思想概论》，高等教育出版社</w:t>
      </w:r>
      <w:r>
        <w:rPr>
          <w:rFonts w:hint="eastAsia" w:cs="宋体"/>
          <w:sz w:val="24"/>
          <w:szCs w:val="24"/>
          <w:lang w:eastAsia="zh-CN"/>
        </w:rPr>
        <w:t>，</w:t>
      </w:r>
      <w:r>
        <w:rPr>
          <w:rFonts w:hint="eastAsia" w:cs="宋体"/>
          <w:sz w:val="24"/>
          <w:szCs w:val="24"/>
        </w:rPr>
        <w:t>人民出版社 ，20</w:t>
      </w:r>
      <w:r>
        <w:rPr>
          <w:rFonts w:hint="eastAsia" w:cs="宋体"/>
          <w:sz w:val="24"/>
          <w:szCs w:val="24"/>
          <w:lang w:val="en-US" w:eastAsia="zh-CN"/>
        </w:rPr>
        <w:t>23</w:t>
      </w:r>
      <w:r>
        <w:rPr>
          <w:rFonts w:hint="eastAsia" w:ascii="宋体" w:hAnsi="宋体" w:eastAsia="宋体" w:cs="宋体"/>
          <w:spacing w:val="-30"/>
          <w:sz w:val="24"/>
          <w:szCs w:val="24"/>
        </w:rPr>
        <w:t>年</w:t>
      </w:r>
      <w:r>
        <w:rPr>
          <w:rFonts w:hint="eastAsia" w:ascii="宋体" w:hAnsi="宋体" w:cs="宋体"/>
          <w:spacing w:val="-30"/>
          <w:sz w:val="24"/>
          <w:szCs w:val="24"/>
          <w:lang w:eastAsia="zh-CN"/>
        </w:rPr>
        <w:t>。</w:t>
      </w:r>
      <w:r>
        <w:rPr>
          <w:rFonts w:ascii="Arial" w:hAnsi="Arial" w:eastAsia="宋体" w:cs="Arial"/>
          <w:b/>
          <w:bCs/>
          <w:i w:val="0"/>
          <w:iCs w:val="0"/>
          <w:caps w:val="0"/>
          <w:color w:val="666666"/>
          <w:spacing w:val="0"/>
          <w:sz w:val="19"/>
          <w:szCs w:val="19"/>
          <w:shd w:val="clear" w:fill="FFFFFF"/>
        </w:rPr>
        <w:t xml:space="preserve"> </w:t>
      </w:r>
      <w:r>
        <w:rPr>
          <w:rFonts w:hint="default" w:ascii="Arial" w:hAnsi="Arial" w:eastAsia="宋体" w:cs="Arial"/>
          <w:b/>
          <w:bCs/>
          <w:i w:val="0"/>
          <w:iCs w:val="0"/>
          <w:caps w:val="0"/>
          <w:color w:val="666666"/>
          <w:spacing w:val="0"/>
          <w:sz w:val="19"/>
          <w:szCs w:val="19"/>
          <w:shd w:val="clear" w:fill="FFFFFF"/>
        </w:rPr>
        <w:t> </w:t>
      </w:r>
    </w:p>
    <w:p>
      <w:pPr>
        <w:pStyle w:val="3"/>
        <w:spacing w:beforeAutospacing="0" w:afterAutospacing="0"/>
        <w:rPr>
          <w:rFonts w:hint="eastAsia" w:cs="黑体"/>
          <w:bCs w:val="0"/>
          <w:kern w:val="2"/>
          <w:szCs w:val="22"/>
          <w:lang w:eastAsia="zh-CN"/>
        </w:rPr>
      </w:pPr>
      <w:r>
        <w:rPr>
          <w:rFonts w:hint="eastAsia" w:cs="黑体"/>
          <w:bCs w:val="0"/>
          <w:kern w:val="2"/>
          <w:szCs w:val="22"/>
          <w:lang w:eastAsia="zh-CN"/>
        </w:rPr>
        <w:t>一、考试目的与要求</w:t>
      </w:r>
    </w:p>
    <w:p>
      <w:pPr>
        <w:rPr>
          <w:rFonts w:hint="eastAsia"/>
          <w:sz w:val="24"/>
          <w:szCs w:val="24"/>
        </w:rPr>
      </w:pPr>
      <w:r>
        <w:rPr>
          <w:rFonts w:hint="eastAsia"/>
          <w:sz w:val="24"/>
          <w:szCs w:val="24"/>
        </w:rPr>
        <w:t>1.考试目的</w:t>
      </w:r>
    </w:p>
    <w:p>
      <w:pPr>
        <w:ind w:firstLine="480" w:firstLineChars="200"/>
        <w:rPr>
          <w:rFonts w:hint="eastAsia"/>
          <w:sz w:val="24"/>
          <w:szCs w:val="24"/>
        </w:rPr>
      </w:pPr>
      <w:r>
        <w:rPr>
          <w:rFonts w:hint="eastAsia"/>
          <w:sz w:val="24"/>
          <w:szCs w:val="24"/>
        </w:rPr>
        <w:t>考核考生对习近平新时代中国特色社会主义思想的基本概念、基本理论、基本知识的掌握状况；考核考生所具有的问题意识以及书面表达能力；考核考生运用相关理论、知识和方法分析解决实际问题的能力。</w:t>
      </w:r>
    </w:p>
    <w:p>
      <w:pPr>
        <w:rPr>
          <w:rFonts w:hint="eastAsia"/>
          <w:sz w:val="24"/>
          <w:szCs w:val="24"/>
        </w:rPr>
      </w:pPr>
    </w:p>
    <w:p>
      <w:pPr>
        <w:rPr>
          <w:rFonts w:hint="eastAsia"/>
          <w:sz w:val="24"/>
          <w:szCs w:val="24"/>
        </w:rPr>
      </w:pPr>
      <w:r>
        <w:rPr>
          <w:rFonts w:hint="eastAsia"/>
          <w:sz w:val="24"/>
          <w:szCs w:val="24"/>
        </w:rPr>
        <w:t>2.考试要求</w:t>
      </w:r>
    </w:p>
    <w:p>
      <w:pPr>
        <w:ind w:firstLine="480" w:firstLineChars="200"/>
        <w:rPr>
          <w:rFonts w:cs="Times New Roman"/>
          <w:sz w:val="24"/>
          <w:szCs w:val="24"/>
        </w:rPr>
      </w:pPr>
      <w:r>
        <w:rPr>
          <w:rFonts w:hint="eastAsia"/>
          <w:sz w:val="24"/>
          <w:szCs w:val="24"/>
        </w:rPr>
        <w:t>掌握习近平新时代中国特色社会主义思想基本概念、基本理论、基本知识；把握习近平新时代中国特色社会主义思想所具有的世界观和方法论；弄清习近平新时代中国特色社会主义思想的核心理论问题和内在逻辑；能够运用所掌握的理论分析和解决相关的理论和现实问题。</w:t>
      </w:r>
    </w:p>
    <w:p>
      <w:pPr>
        <w:pStyle w:val="3"/>
        <w:spacing w:beforeAutospacing="0" w:afterAutospacing="0"/>
        <w:rPr>
          <w:rFonts w:hint="eastAsia" w:cs="黑体"/>
          <w:bCs w:val="0"/>
          <w:kern w:val="2"/>
          <w:szCs w:val="22"/>
          <w:lang w:eastAsia="zh-CN"/>
        </w:rPr>
      </w:pPr>
      <w:r>
        <w:rPr>
          <w:rFonts w:hint="eastAsia" w:cs="黑体"/>
          <w:bCs w:val="0"/>
          <w:kern w:val="2"/>
          <w:szCs w:val="22"/>
          <w:lang w:eastAsia="zh-CN"/>
        </w:rPr>
        <w:t>二、试卷结构与分值</w:t>
      </w:r>
    </w:p>
    <w:p>
      <w:pPr>
        <w:rPr>
          <w:rFonts w:cs="Times New Roman"/>
          <w:sz w:val="24"/>
          <w:szCs w:val="24"/>
        </w:rPr>
      </w:pPr>
      <w:r>
        <w:rPr>
          <w:sz w:val="24"/>
          <w:szCs w:val="24"/>
        </w:rPr>
        <w:t>1.</w:t>
      </w:r>
      <w:r>
        <w:rPr>
          <w:rFonts w:hint="eastAsia" w:cs="宋体"/>
          <w:sz w:val="24"/>
          <w:szCs w:val="24"/>
        </w:rPr>
        <w:t>考试时间</w:t>
      </w:r>
      <w:r>
        <w:rPr>
          <w:sz w:val="24"/>
          <w:szCs w:val="24"/>
        </w:rPr>
        <w:t xml:space="preserve">2 </w:t>
      </w:r>
      <w:r>
        <w:rPr>
          <w:rFonts w:hint="eastAsia" w:cs="宋体"/>
          <w:sz w:val="24"/>
          <w:szCs w:val="24"/>
        </w:rPr>
        <w:t>小时</w:t>
      </w:r>
    </w:p>
    <w:p>
      <w:pPr>
        <w:rPr>
          <w:rFonts w:cs="Times New Roman"/>
          <w:sz w:val="24"/>
          <w:szCs w:val="24"/>
        </w:rPr>
      </w:pPr>
      <w:r>
        <w:rPr>
          <w:sz w:val="24"/>
          <w:szCs w:val="24"/>
        </w:rPr>
        <w:t>2.</w:t>
      </w:r>
      <w:r>
        <w:rPr>
          <w:rFonts w:hint="eastAsia" w:cs="宋体"/>
          <w:sz w:val="24"/>
          <w:szCs w:val="24"/>
        </w:rPr>
        <w:t>试卷结构</w:t>
      </w:r>
    </w:p>
    <w:p>
      <w:pPr>
        <w:rPr>
          <w:rFonts w:cs="Times New Roman"/>
          <w:sz w:val="24"/>
          <w:szCs w:val="24"/>
        </w:rPr>
      </w:pPr>
      <w:r>
        <w:rPr>
          <w:rFonts w:hint="eastAsia" w:cs="宋体"/>
          <w:sz w:val="24"/>
          <w:szCs w:val="24"/>
        </w:rPr>
        <w:t>试卷由两部分构成，满分</w:t>
      </w:r>
      <w:r>
        <w:rPr>
          <w:sz w:val="24"/>
          <w:szCs w:val="24"/>
        </w:rPr>
        <w:t xml:space="preserve"> 100 </w:t>
      </w:r>
      <w:r>
        <w:rPr>
          <w:rFonts w:hint="eastAsia" w:cs="宋体"/>
          <w:sz w:val="24"/>
          <w:szCs w:val="24"/>
        </w:rPr>
        <w:t>分</w:t>
      </w:r>
    </w:p>
    <w:p>
      <w:pPr>
        <w:rPr>
          <w:rFonts w:cs="Times New Roman"/>
          <w:sz w:val="24"/>
          <w:szCs w:val="24"/>
        </w:rPr>
      </w:pPr>
      <w:r>
        <w:rPr>
          <w:rFonts w:hint="eastAsia" w:cs="宋体"/>
          <w:sz w:val="24"/>
          <w:szCs w:val="24"/>
        </w:rPr>
        <w:t>简答题</w:t>
      </w:r>
      <w:r>
        <w:rPr>
          <w:sz w:val="24"/>
          <w:szCs w:val="24"/>
        </w:rPr>
        <w:t xml:space="preserve"> 60 </w:t>
      </w:r>
      <w:r>
        <w:rPr>
          <w:rFonts w:hint="eastAsia" w:cs="宋体"/>
          <w:sz w:val="24"/>
          <w:szCs w:val="24"/>
        </w:rPr>
        <w:t>分，论述题</w:t>
      </w:r>
      <w:r>
        <w:rPr>
          <w:sz w:val="24"/>
          <w:szCs w:val="24"/>
        </w:rPr>
        <w:t xml:space="preserve"> 40 </w:t>
      </w:r>
      <w:r>
        <w:rPr>
          <w:rFonts w:hint="eastAsia" w:cs="宋体"/>
          <w:sz w:val="24"/>
          <w:szCs w:val="24"/>
        </w:rPr>
        <w:t>分。</w:t>
      </w:r>
    </w:p>
    <w:p>
      <w:pPr>
        <w:pStyle w:val="3"/>
        <w:rPr>
          <w:rFonts w:cs="Times New Roman"/>
        </w:rPr>
      </w:pPr>
      <w:r>
        <w:rPr>
          <w:rFonts w:hint="eastAsia" w:cs="宋体"/>
        </w:rPr>
        <w:t>三、考试的知识范围</w:t>
      </w:r>
    </w:p>
    <w:p>
      <w:pPr>
        <w:rPr>
          <w:rFonts w:hint="eastAsia" w:cs="宋体"/>
          <w:b/>
          <w:bCs/>
          <w:sz w:val="24"/>
          <w:szCs w:val="24"/>
        </w:rPr>
      </w:pPr>
      <w:r>
        <w:rPr>
          <w:rFonts w:hint="eastAsia" w:cs="宋体"/>
          <w:b/>
          <w:bCs/>
          <w:sz w:val="24"/>
          <w:szCs w:val="24"/>
        </w:rPr>
        <w:t>导论</w:t>
      </w:r>
    </w:p>
    <w:p>
      <w:pPr>
        <w:rPr>
          <w:rFonts w:hint="eastAsia" w:cs="宋体"/>
          <w:sz w:val="24"/>
          <w:szCs w:val="24"/>
        </w:rPr>
      </w:pPr>
      <w:r>
        <w:rPr>
          <w:rFonts w:hint="eastAsia" w:cs="宋体"/>
          <w:sz w:val="24"/>
          <w:szCs w:val="24"/>
        </w:rPr>
        <w:t>一、习近平新时代中国特色社会主义思想创立的时代背景</w:t>
      </w:r>
    </w:p>
    <w:p>
      <w:pPr>
        <w:rPr>
          <w:rFonts w:hint="eastAsia" w:cs="宋体"/>
          <w:sz w:val="24"/>
          <w:szCs w:val="24"/>
        </w:rPr>
      </w:pPr>
      <w:r>
        <w:rPr>
          <w:rFonts w:hint="eastAsia" w:cs="宋体"/>
          <w:sz w:val="24"/>
          <w:szCs w:val="24"/>
        </w:rPr>
        <w:t>二、习近平新时代中国特色社会主义思想是“两个结合”的重大成果</w:t>
      </w:r>
    </w:p>
    <w:p>
      <w:pPr>
        <w:rPr>
          <w:rFonts w:hint="eastAsia" w:cs="宋体"/>
          <w:sz w:val="24"/>
          <w:szCs w:val="24"/>
        </w:rPr>
      </w:pPr>
      <w:r>
        <w:rPr>
          <w:rFonts w:hint="eastAsia" w:cs="宋体"/>
          <w:sz w:val="24"/>
          <w:szCs w:val="24"/>
        </w:rPr>
        <w:t>三、习近平新时代中国特色社会主义思想是完整的科学体系</w:t>
      </w:r>
    </w:p>
    <w:p>
      <w:pPr>
        <w:rPr>
          <w:rFonts w:hint="eastAsia" w:cs="宋体"/>
          <w:sz w:val="24"/>
          <w:szCs w:val="24"/>
        </w:rPr>
      </w:pPr>
      <w:r>
        <w:rPr>
          <w:rFonts w:hint="eastAsia" w:cs="宋体"/>
          <w:sz w:val="24"/>
          <w:szCs w:val="24"/>
        </w:rPr>
        <w:t>四、习近平新时代中国特色社会主义思想的历史地位</w:t>
      </w:r>
    </w:p>
    <w:p>
      <w:pPr>
        <w:rPr>
          <w:rFonts w:hint="eastAsia" w:cs="宋体"/>
          <w:sz w:val="24"/>
          <w:szCs w:val="24"/>
        </w:rPr>
      </w:pPr>
      <w:r>
        <w:rPr>
          <w:rFonts w:hint="eastAsia" w:cs="宋体"/>
          <w:sz w:val="24"/>
          <w:szCs w:val="24"/>
        </w:rPr>
        <w:t>五、深刻领悟“两个确立”的决定性意义</w:t>
      </w:r>
    </w:p>
    <w:p>
      <w:pPr>
        <w:rPr>
          <w:rFonts w:hint="eastAsia" w:cs="宋体"/>
          <w:sz w:val="24"/>
          <w:szCs w:val="24"/>
        </w:rPr>
      </w:pPr>
      <w:r>
        <w:rPr>
          <w:rFonts w:hint="eastAsia" w:cs="宋体"/>
          <w:sz w:val="24"/>
          <w:szCs w:val="24"/>
        </w:rPr>
        <w:t>六、学好用好习近平新时代中国特色社会主义思想</w:t>
      </w:r>
    </w:p>
    <w:p>
      <w:pPr>
        <w:rPr>
          <w:rFonts w:hint="eastAsia" w:cs="宋体"/>
          <w:sz w:val="24"/>
          <w:szCs w:val="24"/>
        </w:rPr>
      </w:pPr>
      <w:r>
        <w:rPr>
          <w:rFonts w:hint="eastAsia" w:cs="宋体"/>
          <w:sz w:val="24"/>
          <w:szCs w:val="24"/>
        </w:rPr>
        <w:t> </w:t>
      </w:r>
    </w:p>
    <w:p>
      <w:pPr>
        <w:rPr>
          <w:rFonts w:hint="eastAsia" w:cs="宋体"/>
          <w:b/>
          <w:bCs/>
          <w:sz w:val="24"/>
          <w:szCs w:val="24"/>
        </w:rPr>
      </w:pPr>
      <w:r>
        <w:rPr>
          <w:rFonts w:hint="eastAsia" w:cs="宋体"/>
          <w:b/>
          <w:bCs/>
          <w:sz w:val="24"/>
          <w:szCs w:val="24"/>
        </w:rPr>
        <w:t>第一章</w:t>
      </w:r>
      <w:r>
        <w:rPr>
          <w:rFonts w:hint="eastAsia" w:cs="宋体"/>
          <w:b/>
          <w:bCs/>
          <w:sz w:val="24"/>
          <w:szCs w:val="24"/>
          <w:lang w:val="en-US" w:eastAsia="zh-CN"/>
        </w:rPr>
        <w:t xml:space="preserve">  </w:t>
      </w:r>
      <w:r>
        <w:rPr>
          <w:rFonts w:hint="eastAsia" w:cs="宋体"/>
          <w:b/>
          <w:bCs/>
          <w:sz w:val="24"/>
          <w:szCs w:val="24"/>
        </w:rPr>
        <w:t>新时代坚持和发展中国特色社会主义</w:t>
      </w:r>
    </w:p>
    <w:p>
      <w:pPr>
        <w:rPr>
          <w:rFonts w:hint="eastAsia" w:cs="宋体"/>
          <w:sz w:val="24"/>
          <w:szCs w:val="24"/>
        </w:rPr>
      </w:pPr>
      <w:r>
        <w:rPr>
          <w:rFonts w:hint="eastAsia" w:cs="宋体"/>
          <w:sz w:val="24"/>
          <w:szCs w:val="24"/>
        </w:rPr>
        <w:t>第一节 </w:t>
      </w:r>
      <w:r>
        <w:rPr>
          <w:rFonts w:hint="eastAsia" w:cs="宋体"/>
          <w:sz w:val="24"/>
          <w:szCs w:val="24"/>
          <w:lang w:val="en-US" w:eastAsia="zh-CN"/>
        </w:rPr>
        <w:t xml:space="preserve"> </w:t>
      </w:r>
      <w:r>
        <w:rPr>
          <w:rFonts w:hint="eastAsia" w:cs="宋体"/>
          <w:sz w:val="24"/>
          <w:szCs w:val="24"/>
        </w:rPr>
        <w:t>方向决定道路</w:t>
      </w:r>
      <w:r>
        <w:rPr>
          <w:rFonts w:hint="eastAsia" w:cs="宋体"/>
          <w:sz w:val="24"/>
          <w:szCs w:val="24"/>
          <w:lang w:eastAsia="zh-CN"/>
        </w:rPr>
        <w:t>，</w:t>
      </w:r>
      <w:r>
        <w:rPr>
          <w:rFonts w:hint="eastAsia" w:cs="宋体"/>
          <w:sz w:val="24"/>
          <w:szCs w:val="24"/>
        </w:rPr>
        <w:t>道路决定命运</w:t>
      </w:r>
    </w:p>
    <w:p>
      <w:pPr>
        <w:rPr>
          <w:rFonts w:hint="eastAsia" w:cs="宋体"/>
          <w:sz w:val="24"/>
          <w:szCs w:val="24"/>
        </w:rPr>
      </w:pPr>
      <w:r>
        <w:rPr>
          <w:rFonts w:hint="eastAsia" w:cs="宋体"/>
          <w:sz w:val="24"/>
          <w:szCs w:val="24"/>
        </w:rPr>
        <w:t>第二节 </w:t>
      </w:r>
      <w:r>
        <w:rPr>
          <w:rFonts w:hint="eastAsia" w:cs="宋体"/>
          <w:sz w:val="24"/>
          <w:szCs w:val="24"/>
          <w:lang w:val="en-US" w:eastAsia="zh-CN"/>
        </w:rPr>
        <w:t xml:space="preserve"> </w:t>
      </w:r>
      <w:r>
        <w:rPr>
          <w:rFonts w:hint="eastAsia" w:cs="宋体"/>
          <w:sz w:val="24"/>
          <w:szCs w:val="24"/>
        </w:rPr>
        <w:t>中国特色社会主义进入新时代</w:t>
      </w:r>
    </w:p>
    <w:p>
      <w:pPr>
        <w:rPr>
          <w:rFonts w:hint="eastAsia" w:cs="宋体"/>
          <w:sz w:val="24"/>
          <w:szCs w:val="24"/>
        </w:rPr>
      </w:pPr>
      <w:r>
        <w:rPr>
          <w:rFonts w:hint="eastAsia" w:cs="宋体"/>
          <w:sz w:val="24"/>
          <w:szCs w:val="24"/>
        </w:rPr>
        <w:t>第三节</w:t>
      </w:r>
      <w:r>
        <w:rPr>
          <w:rFonts w:hint="eastAsia" w:cs="宋体"/>
          <w:sz w:val="24"/>
          <w:szCs w:val="24"/>
          <w:lang w:val="en-US" w:eastAsia="zh-CN"/>
        </w:rPr>
        <w:t xml:space="preserve">  </w:t>
      </w:r>
      <w:r>
        <w:rPr>
          <w:rFonts w:hint="eastAsia" w:cs="宋体"/>
          <w:sz w:val="24"/>
          <w:szCs w:val="24"/>
        </w:rPr>
        <w:t>新时代坚持和发展中国特色社会主义要一以贯之</w:t>
      </w:r>
    </w:p>
    <w:p>
      <w:pPr>
        <w:rPr>
          <w:rFonts w:hint="eastAsia" w:cs="宋体"/>
          <w:sz w:val="24"/>
          <w:szCs w:val="24"/>
        </w:rPr>
      </w:pPr>
      <w:r>
        <w:rPr>
          <w:rFonts w:hint="eastAsia" w:cs="宋体"/>
          <w:sz w:val="24"/>
          <w:szCs w:val="24"/>
        </w:rPr>
        <w:t> </w:t>
      </w:r>
    </w:p>
    <w:p>
      <w:pPr>
        <w:rPr>
          <w:rFonts w:hint="eastAsia" w:cs="宋体"/>
          <w:sz w:val="24"/>
          <w:szCs w:val="24"/>
        </w:rPr>
      </w:pPr>
      <w:r>
        <w:rPr>
          <w:rFonts w:hint="eastAsia" w:cs="宋体"/>
          <w:b/>
          <w:bCs/>
          <w:sz w:val="24"/>
          <w:szCs w:val="24"/>
        </w:rPr>
        <w:t>第二章</w:t>
      </w:r>
      <w:r>
        <w:rPr>
          <w:rFonts w:hint="eastAsia" w:cs="宋体"/>
          <w:b/>
          <w:bCs/>
          <w:sz w:val="24"/>
          <w:szCs w:val="24"/>
          <w:lang w:val="en-US" w:eastAsia="zh-CN"/>
        </w:rPr>
        <w:t xml:space="preserve">  </w:t>
      </w:r>
      <w:r>
        <w:rPr>
          <w:rFonts w:hint="eastAsia" w:cs="宋体"/>
          <w:b/>
          <w:bCs/>
          <w:sz w:val="24"/>
          <w:szCs w:val="24"/>
        </w:rPr>
        <w:t>以中国式现代化全面推进</w:t>
      </w:r>
      <w:r>
        <w:rPr>
          <w:rFonts w:hint="eastAsia" w:cs="宋体"/>
          <w:b/>
          <w:bCs/>
          <w:sz w:val="24"/>
          <w:szCs w:val="24"/>
          <w:lang w:val="en-US" w:eastAsia="zh-CN"/>
        </w:rPr>
        <w:t>中华</w:t>
      </w:r>
      <w:r>
        <w:rPr>
          <w:rFonts w:hint="eastAsia" w:cs="宋体"/>
          <w:b/>
          <w:bCs/>
          <w:sz w:val="24"/>
          <w:szCs w:val="24"/>
        </w:rPr>
        <w:t>民族伟大复兴</w:t>
      </w:r>
    </w:p>
    <w:p>
      <w:pPr>
        <w:rPr>
          <w:rFonts w:hint="eastAsia" w:cs="宋体"/>
          <w:sz w:val="24"/>
          <w:szCs w:val="24"/>
        </w:rPr>
      </w:pPr>
      <w:r>
        <w:rPr>
          <w:rFonts w:hint="eastAsia" w:cs="宋体"/>
          <w:sz w:val="24"/>
          <w:szCs w:val="24"/>
        </w:rPr>
        <w:t>第一节 </w:t>
      </w:r>
      <w:r>
        <w:rPr>
          <w:rFonts w:hint="eastAsia" w:cs="宋体"/>
          <w:sz w:val="24"/>
          <w:szCs w:val="24"/>
          <w:lang w:val="en-US" w:eastAsia="zh-CN"/>
        </w:rPr>
        <w:t xml:space="preserve"> </w:t>
      </w:r>
      <w:r>
        <w:rPr>
          <w:rFonts w:hint="eastAsia" w:cs="宋体"/>
          <w:sz w:val="24"/>
          <w:szCs w:val="24"/>
        </w:rPr>
        <w:t>中华民族近代以来</w:t>
      </w:r>
      <w:r>
        <w:rPr>
          <w:rFonts w:hint="eastAsia" w:cs="宋体"/>
          <w:sz w:val="24"/>
          <w:szCs w:val="24"/>
          <w:lang w:val="en-US" w:eastAsia="zh-CN"/>
        </w:rPr>
        <w:t>最</w:t>
      </w:r>
      <w:r>
        <w:rPr>
          <w:rFonts w:hint="eastAsia" w:cs="宋体"/>
          <w:sz w:val="24"/>
          <w:szCs w:val="24"/>
        </w:rPr>
        <w:t>伟大的梦想</w:t>
      </w:r>
    </w:p>
    <w:p>
      <w:pPr>
        <w:rPr>
          <w:rFonts w:hint="eastAsia" w:cs="宋体"/>
          <w:sz w:val="24"/>
          <w:szCs w:val="24"/>
        </w:rPr>
      </w:pPr>
      <w:r>
        <w:rPr>
          <w:rFonts w:hint="eastAsia" w:cs="宋体"/>
          <w:sz w:val="24"/>
          <w:szCs w:val="24"/>
        </w:rPr>
        <w:t>第二节</w:t>
      </w:r>
      <w:r>
        <w:rPr>
          <w:rFonts w:hint="eastAsia" w:cs="宋体"/>
          <w:sz w:val="24"/>
          <w:szCs w:val="24"/>
          <w:lang w:val="en-US" w:eastAsia="zh-CN"/>
        </w:rPr>
        <w:t xml:space="preserve"> </w:t>
      </w:r>
      <w:r>
        <w:rPr>
          <w:rFonts w:hint="eastAsia" w:cs="宋体"/>
          <w:sz w:val="24"/>
          <w:szCs w:val="24"/>
        </w:rPr>
        <w:t> 中国式现代化是强国建设、民族复兴的唯一</w:t>
      </w:r>
      <w:r>
        <w:rPr>
          <w:rFonts w:hint="eastAsia" w:cs="宋体"/>
          <w:sz w:val="24"/>
          <w:szCs w:val="24"/>
          <w:lang w:val="en-US" w:eastAsia="zh-CN"/>
        </w:rPr>
        <w:t>正</w:t>
      </w:r>
      <w:r>
        <w:rPr>
          <w:rFonts w:hint="eastAsia" w:cs="宋体"/>
          <w:sz w:val="24"/>
          <w:szCs w:val="24"/>
        </w:rPr>
        <w:t>确道路</w:t>
      </w:r>
    </w:p>
    <w:p>
      <w:pPr>
        <w:rPr>
          <w:rFonts w:hint="eastAsia" w:cs="宋体"/>
          <w:sz w:val="24"/>
          <w:szCs w:val="24"/>
        </w:rPr>
      </w:pPr>
      <w:r>
        <w:rPr>
          <w:rFonts w:hint="eastAsia" w:cs="宋体"/>
          <w:sz w:val="24"/>
          <w:szCs w:val="24"/>
        </w:rPr>
        <w:t>第三节 </w:t>
      </w:r>
      <w:r>
        <w:rPr>
          <w:rFonts w:hint="eastAsia" w:cs="宋体"/>
          <w:sz w:val="24"/>
          <w:szCs w:val="24"/>
          <w:lang w:val="en-US" w:eastAsia="zh-CN"/>
        </w:rPr>
        <w:t xml:space="preserve"> </w:t>
      </w:r>
      <w:r>
        <w:rPr>
          <w:rFonts w:hint="eastAsia" w:cs="宋体"/>
          <w:sz w:val="24"/>
          <w:szCs w:val="24"/>
        </w:rPr>
        <w:t>推进中国式现代化行稳致远</w:t>
      </w:r>
    </w:p>
    <w:p>
      <w:pPr>
        <w:rPr>
          <w:rFonts w:hint="eastAsia" w:cs="宋体"/>
          <w:sz w:val="24"/>
          <w:szCs w:val="24"/>
        </w:rPr>
      </w:pPr>
    </w:p>
    <w:p>
      <w:pPr>
        <w:rPr>
          <w:rFonts w:hint="eastAsia" w:cs="宋体"/>
          <w:b/>
          <w:bCs/>
          <w:sz w:val="24"/>
          <w:szCs w:val="24"/>
        </w:rPr>
      </w:pPr>
      <w:r>
        <w:rPr>
          <w:rFonts w:hint="eastAsia" w:cs="宋体"/>
          <w:b/>
          <w:bCs/>
          <w:sz w:val="24"/>
          <w:szCs w:val="24"/>
        </w:rPr>
        <w:t>第三章</w:t>
      </w:r>
      <w:r>
        <w:rPr>
          <w:rFonts w:hint="eastAsia" w:cs="宋体"/>
          <w:b/>
          <w:bCs/>
          <w:sz w:val="24"/>
          <w:szCs w:val="24"/>
          <w:lang w:val="en-US" w:eastAsia="zh-CN"/>
        </w:rPr>
        <w:t xml:space="preserve">  </w:t>
      </w:r>
      <w:r>
        <w:rPr>
          <w:rFonts w:hint="eastAsia" w:cs="宋体"/>
          <w:b/>
          <w:bCs/>
          <w:sz w:val="24"/>
          <w:szCs w:val="24"/>
        </w:rPr>
        <w:t>坚持党的全面领导 </w:t>
      </w:r>
    </w:p>
    <w:p>
      <w:pPr>
        <w:rPr>
          <w:rFonts w:hint="eastAsia" w:cs="宋体"/>
          <w:sz w:val="24"/>
          <w:szCs w:val="24"/>
        </w:rPr>
      </w:pPr>
      <w:r>
        <w:rPr>
          <w:rFonts w:hint="eastAsia" w:cs="宋体"/>
          <w:sz w:val="24"/>
          <w:szCs w:val="24"/>
        </w:rPr>
        <w:t>第一节</w:t>
      </w:r>
      <w:r>
        <w:rPr>
          <w:rFonts w:hint="eastAsia" w:cs="宋体"/>
          <w:sz w:val="24"/>
          <w:szCs w:val="24"/>
          <w:lang w:val="en-US" w:eastAsia="zh-CN"/>
        </w:rPr>
        <w:t xml:space="preserve"> </w:t>
      </w:r>
      <w:r>
        <w:rPr>
          <w:rFonts w:hint="eastAsia" w:cs="宋体"/>
          <w:sz w:val="24"/>
          <w:szCs w:val="24"/>
        </w:rPr>
        <w:t> 中国共产党领导是中国特色社会主义</w:t>
      </w:r>
      <w:r>
        <w:rPr>
          <w:rFonts w:hint="eastAsia" w:cs="宋体"/>
          <w:sz w:val="24"/>
          <w:szCs w:val="24"/>
          <w:lang w:val="en-US" w:eastAsia="zh-CN"/>
        </w:rPr>
        <w:t>最</w:t>
      </w:r>
      <w:r>
        <w:rPr>
          <w:rFonts w:hint="eastAsia" w:cs="宋体"/>
          <w:sz w:val="24"/>
          <w:szCs w:val="24"/>
        </w:rPr>
        <w:t>本质的特征</w:t>
      </w:r>
    </w:p>
    <w:p>
      <w:pPr>
        <w:rPr>
          <w:rFonts w:hint="eastAsia" w:cs="宋体"/>
          <w:sz w:val="24"/>
          <w:szCs w:val="24"/>
        </w:rPr>
      </w:pPr>
      <w:r>
        <w:rPr>
          <w:rFonts w:hint="eastAsia" w:cs="宋体"/>
          <w:sz w:val="24"/>
          <w:szCs w:val="24"/>
        </w:rPr>
        <w:t>第二节</w:t>
      </w:r>
      <w:r>
        <w:rPr>
          <w:rFonts w:hint="eastAsia" w:cs="宋体"/>
          <w:sz w:val="24"/>
          <w:szCs w:val="24"/>
          <w:lang w:val="en-US" w:eastAsia="zh-CN"/>
        </w:rPr>
        <w:t xml:space="preserve"> </w:t>
      </w:r>
      <w:r>
        <w:rPr>
          <w:rFonts w:hint="eastAsia" w:cs="宋体"/>
          <w:sz w:val="24"/>
          <w:szCs w:val="24"/>
        </w:rPr>
        <w:t> 坚持党对一切工作的领导</w:t>
      </w:r>
    </w:p>
    <w:p>
      <w:pPr>
        <w:rPr>
          <w:rFonts w:hint="eastAsia" w:cs="宋体"/>
          <w:sz w:val="24"/>
          <w:szCs w:val="24"/>
        </w:rPr>
      </w:pPr>
      <w:r>
        <w:rPr>
          <w:rFonts w:hint="eastAsia" w:cs="宋体"/>
          <w:sz w:val="24"/>
          <w:szCs w:val="24"/>
        </w:rPr>
        <w:t>第三节 </w:t>
      </w:r>
      <w:r>
        <w:rPr>
          <w:rFonts w:hint="eastAsia" w:cs="宋体"/>
          <w:sz w:val="24"/>
          <w:szCs w:val="24"/>
          <w:lang w:val="en-US" w:eastAsia="zh-CN"/>
        </w:rPr>
        <w:t xml:space="preserve"> </w:t>
      </w:r>
      <w:r>
        <w:rPr>
          <w:rFonts w:hint="eastAsia" w:cs="宋体"/>
          <w:sz w:val="24"/>
          <w:szCs w:val="24"/>
        </w:rPr>
        <w:t>健全和完善党的领导制度体系</w:t>
      </w:r>
    </w:p>
    <w:p>
      <w:pPr>
        <w:rPr>
          <w:rFonts w:hint="eastAsia" w:cs="宋体"/>
          <w:sz w:val="24"/>
          <w:szCs w:val="24"/>
        </w:rPr>
      </w:pPr>
    </w:p>
    <w:p>
      <w:pPr>
        <w:rPr>
          <w:rFonts w:hint="eastAsia" w:cs="宋体"/>
          <w:b/>
          <w:bCs/>
          <w:sz w:val="24"/>
          <w:szCs w:val="24"/>
        </w:rPr>
      </w:pPr>
      <w:r>
        <w:rPr>
          <w:rFonts w:hint="eastAsia" w:cs="宋体"/>
          <w:b/>
          <w:bCs/>
          <w:sz w:val="24"/>
          <w:szCs w:val="24"/>
        </w:rPr>
        <w:t>第四章</w:t>
      </w:r>
      <w:r>
        <w:rPr>
          <w:rFonts w:hint="eastAsia" w:cs="宋体"/>
          <w:b/>
          <w:bCs/>
          <w:sz w:val="24"/>
          <w:szCs w:val="24"/>
          <w:lang w:val="en-US" w:eastAsia="zh-CN"/>
        </w:rPr>
        <w:t xml:space="preserve"> </w:t>
      </w:r>
      <w:r>
        <w:rPr>
          <w:rFonts w:hint="eastAsia" w:cs="宋体"/>
          <w:b/>
          <w:bCs/>
          <w:sz w:val="24"/>
          <w:szCs w:val="24"/>
        </w:rPr>
        <w:t> 坚持以人民为中心 </w:t>
      </w:r>
    </w:p>
    <w:p>
      <w:pPr>
        <w:rPr>
          <w:rFonts w:hint="eastAsia" w:cs="宋体"/>
          <w:sz w:val="24"/>
          <w:szCs w:val="24"/>
        </w:rPr>
      </w:pPr>
      <w:r>
        <w:rPr>
          <w:rFonts w:hint="eastAsia" w:cs="宋体"/>
          <w:sz w:val="24"/>
          <w:szCs w:val="24"/>
        </w:rPr>
        <w:t>第一节 </w:t>
      </w:r>
      <w:r>
        <w:rPr>
          <w:rFonts w:hint="eastAsia" w:cs="宋体"/>
          <w:sz w:val="24"/>
          <w:szCs w:val="24"/>
          <w:lang w:val="en-US" w:eastAsia="zh-CN"/>
        </w:rPr>
        <w:t xml:space="preserve"> </w:t>
      </w:r>
      <w:r>
        <w:rPr>
          <w:rFonts w:hint="eastAsia" w:cs="宋体"/>
          <w:sz w:val="24"/>
          <w:szCs w:val="24"/>
        </w:rPr>
        <w:t>江山就是人民，人民就是江山</w:t>
      </w:r>
    </w:p>
    <w:p>
      <w:pPr>
        <w:rPr>
          <w:rFonts w:hint="eastAsia" w:cs="宋体"/>
          <w:sz w:val="24"/>
          <w:szCs w:val="24"/>
        </w:rPr>
      </w:pPr>
      <w:r>
        <w:rPr>
          <w:rFonts w:hint="eastAsia" w:cs="宋体"/>
          <w:sz w:val="24"/>
          <w:szCs w:val="24"/>
        </w:rPr>
        <w:t>第二节 </w:t>
      </w:r>
      <w:r>
        <w:rPr>
          <w:rFonts w:hint="eastAsia" w:cs="宋体"/>
          <w:sz w:val="24"/>
          <w:szCs w:val="24"/>
          <w:lang w:val="en-US" w:eastAsia="zh-CN"/>
        </w:rPr>
        <w:t xml:space="preserve"> </w:t>
      </w:r>
      <w:r>
        <w:rPr>
          <w:rFonts w:hint="eastAsia" w:cs="宋体"/>
          <w:sz w:val="24"/>
          <w:szCs w:val="24"/>
        </w:rPr>
        <w:t>坚持人民至上</w:t>
      </w:r>
    </w:p>
    <w:p>
      <w:pPr>
        <w:rPr>
          <w:rFonts w:hint="eastAsia" w:cs="宋体"/>
          <w:sz w:val="24"/>
          <w:szCs w:val="24"/>
        </w:rPr>
      </w:pPr>
      <w:r>
        <w:rPr>
          <w:rFonts w:hint="eastAsia" w:cs="宋体"/>
          <w:sz w:val="24"/>
          <w:szCs w:val="24"/>
        </w:rPr>
        <w:t>第三节</w:t>
      </w:r>
      <w:r>
        <w:rPr>
          <w:rFonts w:hint="eastAsia" w:cs="宋体"/>
          <w:sz w:val="24"/>
          <w:szCs w:val="24"/>
          <w:lang w:val="en-US" w:eastAsia="zh-CN"/>
        </w:rPr>
        <w:t xml:space="preserve"> </w:t>
      </w:r>
      <w:r>
        <w:rPr>
          <w:rFonts w:hint="eastAsia" w:cs="宋体"/>
          <w:sz w:val="24"/>
          <w:szCs w:val="24"/>
        </w:rPr>
        <w:t>全面落实以人民为中心的发展思想</w:t>
      </w:r>
    </w:p>
    <w:p>
      <w:pPr>
        <w:rPr>
          <w:rFonts w:hint="eastAsia" w:cs="宋体"/>
          <w:sz w:val="24"/>
          <w:szCs w:val="24"/>
        </w:rPr>
      </w:pPr>
      <w:r>
        <w:rPr>
          <w:rFonts w:hint="eastAsia" w:cs="宋体"/>
          <w:sz w:val="24"/>
          <w:szCs w:val="24"/>
        </w:rPr>
        <w:t> </w:t>
      </w:r>
    </w:p>
    <w:p>
      <w:pPr>
        <w:rPr>
          <w:rFonts w:hint="eastAsia" w:cs="宋体"/>
          <w:sz w:val="24"/>
          <w:szCs w:val="24"/>
        </w:rPr>
      </w:pPr>
      <w:r>
        <w:rPr>
          <w:rFonts w:hint="eastAsia" w:cs="宋体"/>
          <w:b/>
          <w:bCs/>
          <w:sz w:val="24"/>
          <w:szCs w:val="24"/>
        </w:rPr>
        <w:t>第五章 </w:t>
      </w:r>
      <w:r>
        <w:rPr>
          <w:rFonts w:hint="eastAsia" w:cs="宋体"/>
          <w:b/>
          <w:bCs/>
          <w:sz w:val="24"/>
          <w:szCs w:val="24"/>
          <w:lang w:val="en-US" w:eastAsia="zh-CN"/>
        </w:rPr>
        <w:t xml:space="preserve"> </w:t>
      </w:r>
      <w:r>
        <w:rPr>
          <w:rFonts w:hint="eastAsia" w:cs="宋体"/>
          <w:b/>
          <w:bCs/>
          <w:sz w:val="24"/>
          <w:szCs w:val="24"/>
        </w:rPr>
        <w:t>全面深化改革开放</w:t>
      </w:r>
    </w:p>
    <w:p>
      <w:pPr>
        <w:rPr>
          <w:rFonts w:hint="eastAsia" w:cs="宋体"/>
          <w:sz w:val="24"/>
          <w:szCs w:val="24"/>
        </w:rPr>
      </w:pPr>
      <w:r>
        <w:rPr>
          <w:rFonts w:hint="eastAsia" w:cs="宋体"/>
          <w:sz w:val="24"/>
          <w:szCs w:val="24"/>
        </w:rPr>
        <w:t>第一节 </w:t>
      </w:r>
      <w:r>
        <w:rPr>
          <w:rFonts w:hint="eastAsia" w:cs="宋体"/>
          <w:sz w:val="24"/>
          <w:szCs w:val="24"/>
          <w:lang w:val="en-US" w:eastAsia="zh-CN"/>
        </w:rPr>
        <w:t xml:space="preserve"> </w:t>
      </w:r>
      <w:r>
        <w:rPr>
          <w:rFonts w:hint="eastAsia" w:cs="宋体"/>
          <w:sz w:val="24"/>
          <w:szCs w:val="24"/>
        </w:rPr>
        <w:t>改革开放是决定当代中国命运的关键一招</w:t>
      </w:r>
    </w:p>
    <w:p>
      <w:pPr>
        <w:rPr>
          <w:rFonts w:hint="eastAsia" w:cs="宋体"/>
          <w:sz w:val="24"/>
          <w:szCs w:val="24"/>
        </w:rPr>
      </w:pPr>
      <w:r>
        <w:rPr>
          <w:rFonts w:hint="eastAsia" w:cs="宋体"/>
          <w:sz w:val="24"/>
          <w:szCs w:val="24"/>
        </w:rPr>
        <w:t>第二节 </w:t>
      </w:r>
      <w:r>
        <w:rPr>
          <w:rFonts w:hint="eastAsia" w:cs="宋体"/>
          <w:sz w:val="24"/>
          <w:szCs w:val="24"/>
          <w:lang w:val="en-US" w:eastAsia="zh-CN"/>
        </w:rPr>
        <w:t xml:space="preserve"> </w:t>
      </w:r>
      <w:r>
        <w:rPr>
          <w:rFonts w:hint="eastAsia" w:cs="宋体"/>
          <w:sz w:val="24"/>
          <w:szCs w:val="24"/>
        </w:rPr>
        <w:t>统筹推进各领域各方面改革开放</w:t>
      </w:r>
    </w:p>
    <w:p>
      <w:pPr>
        <w:rPr>
          <w:rFonts w:hint="eastAsia" w:cs="宋体"/>
          <w:sz w:val="24"/>
          <w:szCs w:val="24"/>
        </w:rPr>
      </w:pPr>
      <w:r>
        <w:rPr>
          <w:rFonts w:hint="eastAsia" w:cs="宋体"/>
          <w:sz w:val="24"/>
          <w:szCs w:val="24"/>
        </w:rPr>
        <w:t>第三节 </w:t>
      </w:r>
      <w:r>
        <w:rPr>
          <w:rFonts w:hint="eastAsia" w:cs="宋体"/>
          <w:sz w:val="24"/>
          <w:szCs w:val="24"/>
          <w:lang w:val="en-US" w:eastAsia="zh-CN"/>
        </w:rPr>
        <w:t xml:space="preserve"> </w:t>
      </w:r>
      <w:r>
        <w:rPr>
          <w:rFonts w:hint="eastAsia" w:cs="宋体"/>
          <w:sz w:val="24"/>
          <w:szCs w:val="24"/>
        </w:rPr>
        <w:t>将改革开放进行到底</w:t>
      </w:r>
    </w:p>
    <w:p>
      <w:pPr>
        <w:rPr>
          <w:rFonts w:hint="eastAsia" w:cs="宋体"/>
          <w:sz w:val="24"/>
          <w:szCs w:val="24"/>
        </w:rPr>
      </w:pPr>
      <w:r>
        <w:rPr>
          <w:rFonts w:hint="eastAsia" w:cs="宋体"/>
          <w:sz w:val="24"/>
          <w:szCs w:val="24"/>
        </w:rPr>
        <w:t> </w:t>
      </w:r>
    </w:p>
    <w:p>
      <w:pPr>
        <w:rPr>
          <w:rFonts w:hint="eastAsia" w:cs="宋体"/>
          <w:b/>
          <w:bCs/>
          <w:sz w:val="24"/>
          <w:szCs w:val="24"/>
        </w:rPr>
      </w:pPr>
      <w:r>
        <w:rPr>
          <w:rFonts w:hint="eastAsia" w:cs="宋体"/>
          <w:b/>
          <w:bCs/>
          <w:sz w:val="24"/>
          <w:szCs w:val="24"/>
        </w:rPr>
        <w:t>第六章 </w:t>
      </w:r>
      <w:r>
        <w:rPr>
          <w:rFonts w:hint="eastAsia" w:cs="宋体"/>
          <w:b/>
          <w:bCs/>
          <w:sz w:val="24"/>
          <w:szCs w:val="24"/>
          <w:lang w:val="en-US" w:eastAsia="zh-CN"/>
        </w:rPr>
        <w:t xml:space="preserve"> </w:t>
      </w:r>
      <w:r>
        <w:rPr>
          <w:rFonts w:hint="eastAsia" w:cs="宋体"/>
          <w:b/>
          <w:bCs/>
          <w:sz w:val="24"/>
          <w:szCs w:val="24"/>
        </w:rPr>
        <w:t>推动高质量发展</w:t>
      </w:r>
    </w:p>
    <w:p>
      <w:pPr>
        <w:rPr>
          <w:rFonts w:hint="eastAsia" w:cs="宋体"/>
          <w:sz w:val="24"/>
          <w:szCs w:val="24"/>
        </w:rPr>
      </w:pPr>
      <w:r>
        <w:rPr>
          <w:rFonts w:hint="eastAsia" w:cs="宋体"/>
          <w:sz w:val="24"/>
          <w:szCs w:val="24"/>
        </w:rPr>
        <w:t>第一节 </w:t>
      </w:r>
      <w:r>
        <w:rPr>
          <w:rFonts w:hint="eastAsia" w:cs="宋体"/>
          <w:sz w:val="24"/>
          <w:szCs w:val="24"/>
          <w:lang w:val="en-US" w:eastAsia="zh-CN"/>
        </w:rPr>
        <w:t xml:space="preserve"> </w:t>
      </w:r>
      <w:r>
        <w:rPr>
          <w:rFonts w:hint="eastAsia" w:cs="宋体"/>
          <w:sz w:val="24"/>
          <w:szCs w:val="24"/>
        </w:rPr>
        <w:t>完整、准确、全面贯彻新发展理念</w:t>
      </w:r>
    </w:p>
    <w:p>
      <w:pPr>
        <w:rPr>
          <w:rFonts w:hint="eastAsia" w:cs="宋体"/>
          <w:sz w:val="24"/>
          <w:szCs w:val="24"/>
        </w:rPr>
      </w:pPr>
      <w:r>
        <w:rPr>
          <w:rFonts w:hint="eastAsia" w:cs="宋体"/>
          <w:sz w:val="24"/>
          <w:szCs w:val="24"/>
        </w:rPr>
        <w:t>第二节 </w:t>
      </w:r>
      <w:r>
        <w:rPr>
          <w:rFonts w:hint="eastAsia" w:cs="宋体"/>
          <w:sz w:val="24"/>
          <w:szCs w:val="24"/>
          <w:lang w:val="en-US" w:eastAsia="zh-CN"/>
        </w:rPr>
        <w:t xml:space="preserve"> </w:t>
      </w:r>
      <w:r>
        <w:rPr>
          <w:rFonts w:hint="eastAsia" w:cs="宋体"/>
          <w:sz w:val="24"/>
          <w:szCs w:val="24"/>
        </w:rPr>
        <w:t>坚持和完善社会主义基本经济制度</w:t>
      </w:r>
    </w:p>
    <w:p>
      <w:pPr>
        <w:rPr>
          <w:rFonts w:hint="eastAsia" w:cs="宋体"/>
          <w:sz w:val="24"/>
          <w:szCs w:val="24"/>
        </w:rPr>
      </w:pPr>
      <w:r>
        <w:rPr>
          <w:rFonts w:hint="eastAsia" w:cs="宋体"/>
          <w:sz w:val="24"/>
          <w:szCs w:val="24"/>
        </w:rPr>
        <w:t>第三节 </w:t>
      </w:r>
      <w:r>
        <w:rPr>
          <w:rFonts w:hint="eastAsia" w:cs="宋体"/>
          <w:sz w:val="24"/>
          <w:szCs w:val="24"/>
          <w:lang w:val="en-US" w:eastAsia="zh-CN"/>
        </w:rPr>
        <w:t xml:space="preserve"> </w:t>
      </w:r>
      <w:r>
        <w:rPr>
          <w:rFonts w:hint="eastAsia" w:cs="宋体"/>
          <w:sz w:val="24"/>
          <w:szCs w:val="24"/>
        </w:rPr>
        <w:t>加快构建新发展格局</w:t>
      </w:r>
    </w:p>
    <w:p>
      <w:pPr>
        <w:rPr>
          <w:rFonts w:hint="eastAsia" w:cs="宋体"/>
          <w:sz w:val="24"/>
          <w:szCs w:val="24"/>
        </w:rPr>
      </w:pPr>
      <w:r>
        <w:rPr>
          <w:rFonts w:hint="eastAsia" w:cs="宋体"/>
          <w:sz w:val="24"/>
          <w:szCs w:val="24"/>
        </w:rPr>
        <w:t>第四节 </w:t>
      </w:r>
      <w:r>
        <w:rPr>
          <w:rFonts w:hint="eastAsia" w:cs="宋体"/>
          <w:sz w:val="24"/>
          <w:szCs w:val="24"/>
          <w:lang w:val="en-US" w:eastAsia="zh-CN"/>
        </w:rPr>
        <w:t xml:space="preserve"> </w:t>
      </w:r>
      <w:r>
        <w:rPr>
          <w:rFonts w:hint="eastAsia" w:cs="宋体"/>
          <w:sz w:val="24"/>
          <w:szCs w:val="24"/>
        </w:rPr>
        <w:t>建设现代化经济体系</w:t>
      </w:r>
    </w:p>
    <w:p>
      <w:pPr>
        <w:rPr>
          <w:rFonts w:hint="eastAsia" w:cs="宋体"/>
          <w:sz w:val="24"/>
          <w:szCs w:val="24"/>
        </w:rPr>
      </w:pPr>
    </w:p>
    <w:p>
      <w:pPr>
        <w:rPr>
          <w:rFonts w:hint="eastAsia" w:cs="宋体"/>
          <w:b/>
          <w:bCs/>
          <w:sz w:val="24"/>
          <w:szCs w:val="24"/>
        </w:rPr>
      </w:pPr>
      <w:r>
        <w:rPr>
          <w:rFonts w:hint="eastAsia" w:cs="宋体"/>
          <w:b/>
          <w:bCs/>
          <w:sz w:val="24"/>
          <w:szCs w:val="24"/>
        </w:rPr>
        <w:t>第七章 </w:t>
      </w:r>
      <w:r>
        <w:rPr>
          <w:rFonts w:hint="eastAsia" w:cs="宋体"/>
          <w:b/>
          <w:bCs/>
          <w:sz w:val="24"/>
          <w:szCs w:val="24"/>
          <w:lang w:val="en-US" w:eastAsia="zh-CN"/>
        </w:rPr>
        <w:t xml:space="preserve"> </w:t>
      </w:r>
      <w:r>
        <w:rPr>
          <w:rFonts w:hint="eastAsia" w:cs="宋体"/>
          <w:b/>
          <w:bCs/>
          <w:sz w:val="24"/>
          <w:szCs w:val="24"/>
        </w:rPr>
        <w:t>社会主义现代化建设的教育、科技、人才战略</w:t>
      </w:r>
    </w:p>
    <w:p>
      <w:pPr>
        <w:rPr>
          <w:rFonts w:hint="eastAsia" w:cs="宋体"/>
          <w:sz w:val="24"/>
          <w:szCs w:val="24"/>
        </w:rPr>
      </w:pPr>
      <w:r>
        <w:rPr>
          <w:rFonts w:hint="eastAsia" w:cs="宋体"/>
          <w:sz w:val="24"/>
          <w:szCs w:val="24"/>
        </w:rPr>
        <w:t>第一节 </w:t>
      </w:r>
      <w:r>
        <w:rPr>
          <w:rFonts w:hint="eastAsia" w:cs="宋体"/>
          <w:sz w:val="24"/>
          <w:szCs w:val="24"/>
          <w:lang w:val="en-US" w:eastAsia="zh-CN"/>
        </w:rPr>
        <w:t xml:space="preserve"> </w:t>
      </w:r>
      <w:r>
        <w:rPr>
          <w:rFonts w:hint="eastAsia" w:cs="宋体"/>
          <w:sz w:val="24"/>
          <w:szCs w:val="24"/>
        </w:rPr>
        <w:t>全面建设社会主义现代化国家的基础性、战略性支撑</w:t>
      </w:r>
    </w:p>
    <w:p>
      <w:pPr>
        <w:rPr>
          <w:rFonts w:hint="eastAsia" w:cs="宋体"/>
          <w:sz w:val="24"/>
          <w:szCs w:val="24"/>
        </w:rPr>
      </w:pPr>
      <w:r>
        <w:rPr>
          <w:rFonts w:hint="eastAsia" w:cs="宋体"/>
          <w:sz w:val="24"/>
          <w:szCs w:val="24"/>
        </w:rPr>
        <w:t>第二节 </w:t>
      </w:r>
      <w:r>
        <w:rPr>
          <w:rFonts w:hint="eastAsia" w:cs="宋体"/>
          <w:sz w:val="24"/>
          <w:szCs w:val="24"/>
          <w:lang w:val="en-US" w:eastAsia="zh-CN"/>
        </w:rPr>
        <w:t xml:space="preserve"> </w:t>
      </w:r>
      <w:r>
        <w:rPr>
          <w:rFonts w:hint="eastAsia" w:cs="宋体"/>
          <w:sz w:val="24"/>
          <w:szCs w:val="24"/>
        </w:rPr>
        <w:t>加快建设教育强国</w:t>
      </w:r>
    </w:p>
    <w:p>
      <w:pPr>
        <w:rPr>
          <w:rFonts w:hint="eastAsia" w:cs="宋体"/>
          <w:sz w:val="24"/>
          <w:szCs w:val="24"/>
        </w:rPr>
      </w:pPr>
      <w:r>
        <w:rPr>
          <w:rFonts w:hint="eastAsia" w:cs="宋体"/>
          <w:sz w:val="24"/>
          <w:szCs w:val="24"/>
        </w:rPr>
        <w:t>第三节</w:t>
      </w:r>
      <w:r>
        <w:rPr>
          <w:rFonts w:hint="eastAsia" w:cs="宋体"/>
          <w:sz w:val="24"/>
          <w:szCs w:val="24"/>
          <w:lang w:val="en-US" w:eastAsia="zh-CN"/>
        </w:rPr>
        <w:t xml:space="preserve"> </w:t>
      </w:r>
      <w:r>
        <w:rPr>
          <w:rFonts w:hint="eastAsia" w:cs="宋体"/>
          <w:sz w:val="24"/>
          <w:szCs w:val="24"/>
        </w:rPr>
        <w:t> 加快建设科技强国</w:t>
      </w:r>
    </w:p>
    <w:p>
      <w:pPr>
        <w:rPr>
          <w:rFonts w:hint="eastAsia" w:cs="宋体"/>
          <w:sz w:val="24"/>
          <w:szCs w:val="24"/>
        </w:rPr>
      </w:pPr>
      <w:r>
        <w:rPr>
          <w:rFonts w:hint="eastAsia" w:cs="宋体"/>
          <w:sz w:val="24"/>
          <w:szCs w:val="24"/>
        </w:rPr>
        <w:t>第四节</w:t>
      </w:r>
      <w:r>
        <w:rPr>
          <w:rFonts w:hint="eastAsia" w:cs="宋体"/>
          <w:sz w:val="24"/>
          <w:szCs w:val="24"/>
          <w:lang w:val="en-US" w:eastAsia="zh-CN"/>
        </w:rPr>
        <w:t xml:space="preserve"> </w:t>
      </w:r>
      <w:r>
        <w:rPr>
          <w:rFonts w:hint="eastAsia" w:cs="宋体"/>
          <w:sz w:val="24"/>
          <w:szCs w:val="24"/>
        </w:rPr>
        <w:t> 加快建设人才强国</w:t>
      </w:r>
    </w:p>
    <w:p>
      <w:pPr>
        <w:rPr>
          <w:rFonts w:hint="eastAsia" w:cs="宋体"/>
          <w:sz w:val="24"/>
          <w:szCs w:val="24"/>
        </w:rPr>
      </w:pPr>
    </w:p>
    <w:p>
      <w:pPr>
        <w:rPr>
          <w:rFonts w:hint="eastAsia" w:cs="宋体"/>
          <w:b/>
          <w:bCs/>
          <w:sz w:val="24"/>
          <w:szCs w:val="24"/>
        </w:rPr>
      </w:pPr>
      <w:r>
        <w:rPr>
          <w:rFonts w:hint="eastAsia" w:cs="宋体"/>
          <w:b/>
          <w:bCs/>
          <w:sz w:val="24"/>
          <w:szCs w:val="24"/>
        </w:rPr>
        <w:t>第八章 </w:t>
      </w:r>
      <w:r>
        <w:rPr>
          <w:rFonts w:hint="eastAsia" w:cs="宋体"/>
          <w:b/>
          <w:bCs/>
          <w:sz w:val="24"/>
          <w:szCs w:val="24"/>
          <w:lang w:val="en-US" w:eastAsia="zh-CN"/>
        </w:rPr>
        <w:t xml:space="preserve"> </w:t>
      </w:r>
      <w:r>
        <w:rPr>
          <w:rFonts w:hint="eastAsia" w:cs="宋体"/>
          <w:b/>
          <w:bCs/>
          <w:sz w:val="24"/>
          <w:szCs w:val="24"/>
        </w:rPr>
        <w:t>发展全过程人民民主</w:t>
      </w:r>
    </w:p>
    <w:p>
      <w:pPr>
        <w:rPr>
          <w:rFonts w:hint="eastAsia" w:cs="宋体"/>
          <w:sz w:val="24"/>
          <w:szCs w:val="24"/>
        </w:rPr>
      </w:pPr>
      <w:r>
        <w:rPr>
          <w:rFonts w:hint="eastAsia" w:cs="宋体"/>
          <w:sz w:val="24"/>
          <w:szCs w:val="24"/>
        </w:rPr>
        <w:t>第一节 </w:t>
      </w:r>
      <w:r>
        <w:rPr>
          <w:rFonts w:hint="eastAsia" w:cs="宋体"/>
          <w:sz w:val="24"/>
          <w:szCs w:val="24"/>
          <w:lang w:val="en-US" w:eastAsia="zh-CN"/>
        </w:rPr>
        <w:t xml:space="preserve"> </w:t>
      </w:r>
      <w:r>
        <w:rPr>
          <w:rFonts w:hint="eastAsia" w:cs="宋体"/>
          <w:sz w:val="24"/>
          <w:szCs w:val="24"/>
        </w:rPr>
        <w:t>坚定中国特色社会主义政治制度自信</w:t>
      </w:r>
    </w:p>
    <w:p>
      <w:pPr>
        <w:rPr>
          <w:rFonts w:hint="eastAsia" w:cs="宋体"/>
          <w:sz w:val="24"/>
          <w:szCs w:val="24"/>
        </w:rPr>
      </w:pPr>
      <w:r>
        <w:rPr>
          <w:rFonts w:hint="eastAsia" w:cs="宋体"/>
          <w:sz w:val="24"/>
          <w:szCs w:val="24"/>
        </w:rPr>
        <w:t>第二节 </w:t>
      </w:r>
      <w:r>
        <w:rPr>
          <w:rFonts w:hint="eastAsia" w:cs="宋体"/>
          <w:sz w:val="24"/>
          <w:szCs w:val="24"/>
          <w:lang w:val="en-US" w:eastAsia="zh-CN"/>
        </w:rPr>
        <w:t xml:space="preserve"> </w:t>
      </w:r>
      <w:r>
        <w:rPr>
          <w:rFonts w:hint="eastAsia" w:cs="宋体"/>
          <w:sz w:val="24"/>
          <w:szCs w:val="24"/>
        </w:rPr>
        <w:t>全过程人民民主是社会主义民主政治的本质属性</w:t>
      </w:r>
    </w:p>
    <w:p>
      <w:pPr>
        <w:rPr>
          <w:rFonts w:hint="eastAsia" w:cs="宋体"/>
          <w:sz w:val="24"/>
          <w:szCs w:val="24"/>
        </w:rPr>
      </w:pPr>
      <w:r>
        <w:rPr>
          <w:rFonts w:hint="eastAsia" w:cs="宋体"/>
          <w:sz w:val="24"/>
          <w:szCs w:val="24"/>
        </w:rPr>
        <w:t>第三节 </w:t>
      </w:r>
      <w:r>
        <w:rPr>
          <w:rFonts w:hint="eastAsia" w:cs="宋体"/>
          <w:sz w:val="24"/>
          <w:szCs w:val="24"/>
          <w:lang w:val="en-US" w:eastAsia="zh-CN"/>
        </w:rPr>
        <w:t xml:space="preserve"> </w:t>
      </w:r>
      <w:r>
        <w:rPr>
          <w:rFonts w:hint="eastAsia" w:cs="宋体"/>
          <w:sz w:val="24"/>
          <w:szCs w:val="24"/>
        </w:rPr>
        <w:t>健全人民当家作主的制度体系</w:t>
      </w:r>
    </w:p>
    <w:p>
      <w:pPr>
        <w:rPr>
          <w:rFonts w:hint="eastAsia" w:cs="宋体"/>
          <w:sz w:val="24"/>
          <w:szCs w:val="24"/>
        </w:rPr>
      </w:pPr>
      <w:r>
        <w:rPr>
          <w:rFonts w:hint="eastAsia" w:cs="宋体"/>
          <w:sz w:val="24"/>
          <w:szCs w:val="24"/>
        </w:rPr>
        <w:t>第四节 </w:t>
      </w:r>
      <w:r>
        <w:rPr>
          <w:rFonts w:hint="eastAsia" w:cs="宋体"/>
          <w:sz w:val="24"/>
          <w:szCs w:val="24"/>
          <w:lang w:val="en-US" w:eastAsia="zh-CN"/>
        </w:rPr>
        <w:t xml:space="preserve"> </w:t>
      </w:r>
      <w:r>
        <w:rPr>
          <w:rFonts w:hint="eastAsia" w:cs="宋体"/>
          <w:sz w:val="24"/>
          <w:szCs w:val="24"/>
        </w:rPr>
        <w:t>巩固和发展新时代爱国统一战线</w:t>
      </w:r>
    </w:p>
    <w:p>
      <w:pPr>
        <w:rPr>
          <w:rFonts w:hint="eastAsia" w:cs="宋体"/>
          <w:sz w:val="24"/>
          <w:szCs w:val="24"/>
        </w:rPr>
      </w:pPr>
      <w:r>
        <w:rPr>
          <w:rFonts w:hint="eastAsia" w:cs="宋体"/>
          <w:sz w:val="24"/>
          <w:szCs w:val="24"/>
        </w:rPr>
        <w:t> </w:t>
      </w:r>
    </w:p>
    <w:p>
      <w:pPr>
        <w:rPr>
          <w:rFonts w:hint="eastAsia" w:cs="宋体"/>
          <w:sz w:val="24"/>
          <w:szCs w:val="24"/>
        </w:rPr>
      </w:pPr>
      <w:r>
        <w:rPr>
          <w:rFonts w:hint="eastAsia" w:cs="宋体"/>
          <w:b/>
          <w:bCs/>
          <w:sz w:val="24"/>
          <w:szCs w:val="24"/>
        </w:rPr>
        <w:t>第九章 </w:t>
      </w:r>
      <w:r>
        <w:rPr>
          <w:rFonts w:hint="eastAsia" w:cs="宋体"/>
          <w:b/>
          <w:bCs/>
          <w:sz w:val="24"/>
          <w:szCs w:val="24"/>
          <w:lang w:val="en-US" w:eastAsia="zh-CN"/>
        </w:rPr>
        <w:t xml:space="preserve"> </w:t>
      </w:r>
      <w:r>
        <w:rPr>
          <w:rFonts w:hint="eastAsia" w:cs="宋体"/>
          <w:b/>
          <w:bCs/>
          <w:sz w:val="24"/>
          <w:szCs w:val="24"/>
        </w:rPr>
        <w:t>全面依法治国</w:t>
      </w:r>
    </w:p>
    <w:p>
      <w:pPr>
        <w:rPr>
          <w:rFonts w:hint="eastAsia" w:cs="宋体"/>
          <w:sz w:val="24"/>
          <w:szCs w:val="24"/>
        </w:rPr>
      </w:pPr>
      <w:r>
        <w:rPr>
          <w:rFonts w:hint="eastAsia" w:cs="宋体"/>
          <w:sz w:val="24"/>
          <w:szCs w:val="24"/>
        </w:rPr>
        <w:t>第一节 </w:t>
      </w:r>
      <w:r>
        <w:rPr>
          <w:rFonts w:hint="eastAsia" w:cs="宋体"/>
          <w:sz w:val="24"/>
          <w:szCs w:val="24"/>
          <w:lang w:val="en-US" w:eastAsia="zh-CN"/>
        </w:rPr>
        <w:t xml:space="preserve"> </w:t>
      </w:r>
      <w:r>
        <w:rPr>
          <w:rFonts w:hint="eastAsia" w:cs="宋体"/>
          <w:sz w:val="24"/>
          <w:szCs w:val="24"/>
        </w:rPr>
        <w:t>坚持中国特色社会主义法治道路</w:t>
      </w:r>
    </w:p>
    <w:p>
      <w:pPr>
        <w:rPr>
          <w:rFonts w:hint="eastAsia" w:cs="宋体"/>
          <w:sz w:val="24"/>
          <w:szCs w:val="24"/>
        </w:rPr>
      </w:pPr>
      <w:r>
        <w:rPr>
          <w:rFonts w:hint="eastAsia" w:cs="宋体"/>
          <w:sz w:val="24"/>
          <w:szCs w:val="24"/>
        </w:rPr>
        <w:t>第二节 </w:t>
      </w:r>
      <w:r>
        <w:rPr>
          <w:rFonts w:hint="eastAsia" w:cs="宋体"/>
          <w:sz w:val="24"/>
          <w:szCs w:val="24"/>
          <w:lang w:val="en-US" w:eastAsia="zh-CN"/>
        </w:rPr>
        <w:t xml:space="preserve"> </w:t>
      </w:r>
      <w:r>
        <w:rPr>
          <w:rFonts w:hint="eastAsia" w:cs="宋体"/>
          <w:sz w:val="24"/>
          <w:szCs w:val="24"/>
        </w:rPr>
        <w:t>建设中国特色社会主义法治体系</w:t>
      </w:r>
    </w:p>
    <w:p>
      <w:pPr>
        <w:rPr>
          <w:rFonts w:hint="eastAsia" w:cs="宋体"/>
          <w:sz w:val="24"/>
          <w:szCs w:val="24"/>
        </w:rPr>
      </w:pPr>
      <w:r>
        <w:rPr>
          <w:rFonts w:hint="eastAsia" w:cs="宋体"/>
          <w:sz w:val="24"/>
          <w:szCs w:val="24"/>
        </w:rPr>
        <w:t>第三节 </w:t>
      </w:r>
      <w:r>
        <w:rPr>
          <w:rFonts w:hint="eastAsia" w:cs="宋体"/>
          <w:sz w:val="24"/>
          <w:szCs w:val="24"/>
          <w:lang w:val="en-US" w:eastAsia="zh-CN"/>
        </w:rPr>
        <w:t xml:space="preserve"> </w:t>
      </w:r>
      <w:r>
        <w:rPr>
          <w:rFonts w:hint="eastAsia" w:cs="宋体"/>
          <w:sz w:val="24"/>
          <w:szCs w:val="24"/>
        </w:rPr>
        <w:t>加快建设法治中国</w:t>
      </w:r>
    </w:p>
    <w:p>
      <w:pPr>
        <w:rPr>
          <w:rFonts w:hint="eastAsia" w:cs="宋体"/>
          <w:sz w:val="24"/>
          <w:szCs w:val="24"/>
        </w:rPr>
      </w:pPr>
    </w:p>
    <w:p>
      <w:pPr>
        <w:rPr>
          <w:rFonts w:hint="eastAsia" w:cs="宋体"/>
          <w:b/>
          <w:bCs/>
          <w:sz w:val="24"/>
          <w:szCs w:val="24"/>
        </w:rPr>
      </w:pPr>
      <w:r>
        <w:rPr>
          <w:rFonts w:hint="eastAsia" w:cs="宋体"/>
          <w:b/>
          <w:bCs/>
          <w:sz w:val="24"/>
          <w:szCs w:val="24"/>
        </w:rPr>
        <w:t>第十章 </w:t>
      </w:r>
      <w:r>
        <w:rPr>
          <w:rFonts w:hint="eastAsia" w:cs="宋体"/>
          <w:b/>
          <w:bCs/>
          <w:sz w:val="24"/>
          <w:szCs w:val="24"/>
          <w:lang w:val="en-US" w:eastAsia="zh-CN"/>
        </w:rPr>
        <w:t xml:space="preserve"> </w:t>
      </w:r>
      <w:r>
        <w:rPr>
          <w:rFonts w:hint="eastAsia" w:cs="宋体"/>
          <w:b/>
          <w:bCs/>
          <w:sz w:val="24"/>
          <w:szCs w:val="24"/>
        </w:rPr>
        <w:t>建设社会主义文化强国</w:t>
      </w:r>
    </w:p>
    <w:p>
      <w:pPr>
        <w:rPr>
          <w:rFonts w:hint="eastAsia" w:cs="宋体"/>
          <w:sz w:val="24"/>
          <w:szCs w:val="24"/>
        </w:rPr>
      </w:pPr>
      <w:r>
        <w:rPr>
          <w:rFonts w:hint="eastAsia" w:cs="宋体"/>
          <w:sz w:val="24"/>
          <w:szCs w:val="24"/>
        </w:rPr>
        <w:t>第一节 </w:t>
      </w:r>
      <w:r>
        <w:rPr>
          <w:rFonts w:hint="eastAsia" w:cs="宋体"/>
          <w:sz w:val="24"/>
          <w:szCs w:val="24"/>
          <w:lang w:val="en-US" w:eastAsia="zh-CN"/>
        </w:rPr>
        <w:t xml:space="preserve"> </w:t>
      </w:r>
      <w:r>
        <w:rPr>
          <w:rFonts w:hint="eastAsia" w:cs="宋体"/>
          <w:sz w:val="24"/>
          <w:szCs w:val="24"/>
        </w:rPr>
        <w:t>文化是民族生存和发展的重要力量</w:t>
      </w:r>
    </w:p>
    <w:p>
      <w:pPr>
        <w:rPr>
          <w:rFonts w:hint="eastAsia" w:cs="宋体"/>
          <w:sz w:val="24"/>
          <w:szCs w:val="24"/>
        </w:rPr>
      </w:pPr>
      <w:r>
        <w:rPr>
          <w:rFonts w:hint="eastAsia" w:cs="宋体"/>
          <w:sz w:val="24"/>
          <w:szCs w:val="24"/>
        </w:rPr>
        <w:t>第二节 </w:t>
      </w:r>
      <w:r>
        <w:rPr>
          <w:rFonts w:hint="eastAsia" w:cs="宋体"/>
          <w:sz w:val="24"/>
          <w:szCs w:val="24"/>
          <w:lang w:val="en-US" w:eastAsia="zh-CN"/>
        </w:rPr>
        <w:t xml:space="preserve"> </w:t>
      </w:r>
      <w:r>
        <w:rPr>
          <w:rFonts w:hint="eastAsia" w:cs="宋体"/>
          <w:sz w:val="24"/>
          <w:szCs w:val="24"/>
        </w:rPr>
        <w:t>建设具有强大凝聚力和引领力的社会主义意识形态</w:t>
      </w:r>
    </w:p>
    <w:p>
      <w:pPr>
        <w:rPr>
          <w:rFonts w:hint="eastAsia" w:cs="宋体"/>
          <w:sz w:val="24"/>
          <w:szCs w:val="24"/>
        </w:rPr>
      </w:pPr>
      <w:r>
        <w:rPr>
          <w:rFonts w:hint="eastAsia" w:cs="宋体"/>
          <w:sz w:val="24"/>
          <w:szCs w:val="24"/>
        </w:rPr>
        <w:t>第三节 </w:t>
      </w:r>
      <w:r>
        <w:rPr>
          <w:rFonts w:hint="eastAsia" w:cs="宋体"/>
          <w:sz w:val="24"/>
          <w:szCs w:val="24"/>
          <w:lang w:val="en-US" w:eastAsia="zh-CN"/>
        </w:rPr>
        <w:t xml:space="preserve"> </w:t>
      </w:r>
      <w:r>
        <w:rPr>
          <w:rFonts w:hint="eastAsia" w:cs="宋体"/>
          <w:sz w:val="24"/>
          <w:szCs w:val="24"/>
        </w:rPr>
        <w:t>以社会主义核心价值观引领文化建设</w:t>
      </w:r>
    </w:p>
    <w:p>
      <w:pPr>
        <w:rPr>
          <w:rFonts w:hint="eastAsia" w:cs="宋体"/>
          <w:sz w:val="24"/>
          <w:szCs w:val="24"/>
        </w:rPr>
      </w:pPr>
      <w:r>
        <w:rPr>
          <w:rFonts w:hint="eastAsia" w:cs="宋体"/>
          <w:sz w:val="24"/>
          <w:szCs w:val="24"/>
        </w:rPr>
        <w:t>第四节</w:t>
      </w:r>
      <w:r>
        <w:rPr>
          <w:rFonts w:hint="eastAsia" w:cs="宋体"/>
          <w:sz w:val="24"/>
          <w:szCs w:val="24"/>
          <w:lang w:val="en-US" w:eastAsia="zh-CN"/>
        </w:rPr>
        <w:t xml:space="preserve"> </w:t>
      </w:r>
      <w:r>
        <w:rPr>
          <w:rFonts w:hint="eastAsia" w:cs="宋体"/>
          <w:sz w:val="24"/>
          <w:szCs w:val="24"/>
        </w:rPr>
        <w:t> 铸就社会主义文化新辉煌</w:t>
      </w:r>
    </w:p>
    <w:p>
      <w:pPr>
        <w:rPr>
          <w:rFonts w:hint="eastAsia" w:cs="宋体"/>
          <w:sz w:val="24"/>
          <w:szCs w:val="24"/>
        </w:rPr>
      </w:pPr>
      <w:r>
        <w:rPr>
          <w:rFonts w:hint="eastAsia" w:cs="宋体"/>
          <w:sz w:val="24"/>
          <w:szCs w:val="24"/>
        </w:rPr>
        <w:t> </w:t>
      </w:r>
    </w:p>
    <w:p>
      <w:pPr>
        <w:rPr>
          <w:rFonts w:hint="eastAsia" w:cs="宋体"/>
          <w:b/>
          <w:bCs/>
          <w:sz w:val="24"/>
          <w:szCs w:val="24"/>
        </w:rPr>
      </w:pPr>
      <w:r>
        <w:rPr>
          <w:rFonts w:hint="eastAsia" w:cs="宋体"/>
          <w:b/>
          <w:bCs/>
          <w:sz w:val="24"/>
          <w:szCs w:val="24"/>
        </w:rPr>
        <w:t>第十一章</w:t>
      </w:r>
      <w:r>
        <w:rPr>
          <w:rFonts w:hint="eastAsia" w:cs="宋体"/>
          <w:b/>
          <w:bCs/>
          <w:sz w:val="24"/>
          <w:szCs w:val="24"/>
          <w:lang w:val="en-US" w:eastAsia="zh-CN"/>
        </w:rPr>
        <w:t xml:space="preserve"> </w:t>
      </w:r>
      <w:r>
        <w:rPr>
          <w:rFonts w:hint="eastAsia" w:cs="宋体"/>
          <w:b/>
          <w:bCs/>
          <w:sz w:val="24"/>
          <w:szCs w:val="24"/>
        </w:rPr>
        <w:t> 以保障和改善民生为重点加强社会建设</w:t>
      </w:r>
    </w:p>
    <w:p>
      <w:pPr>
        <w:rPr>
          <w:rFonts w:hint="eastAsia" w:cs="宋体"/>
          <w:sz w:val="24"/>
          <w:szCs w:val="24"/>
        </w:rPr>
      </w:pPr>
      <w:r>
        <w:rPr>
          <w:rFonts w:hint="eastAsia" w:cs="宋体"/>
          <w:sz w:val="24"/>
          <w:szCs w:val="24"/>
        </w:rPr>
        <w:t>第一节 </w:t>
      </w:r>
      <w:r>
        <w:rPr>
          <w:rFonts w:hint="eastAsia" w:cs="宋体"/>
          <w:sz w:val="24"/>
          <w:szCs w:val="24"/>
          <w:lang w:val="en-US" w:eastAsia="zh-CN"/>
        </w:rPr>
        <w:t xml:space="preserve"> </w:t>
      </w:r>
      <w:r>
        <w:rPr>
          <w:rFonts w:hint="eastAsia" w:cs="宋体"/>
          <w:sz w:val="24"/>
          <w:szCs w:val="24"/>
        </w:rPr>
        <w:t>让人民生活幸福是“国之大者”</w:t>
      </w:r>
    </w:p>
    <w:p>
      <w:pPr>
        <w:rPr>
          <w:rFonts w:hint="eastAsia" w:cs="宋体"/>
          <w:sz w:val="24"/>
          <w:szCs w:val="24"/>
        </w:rPr>
      </w:pPr>
      <w:r>
        <w:rPr>
          <w:rFonts w:hint="eastAsia" w:cs="宋体"/>
          <w:sz w:val="24"/>
          <w:szCs w:val="24"/>
        </w:rPr>
        <w:t>第二节 </w:t>
      </w:r>
      <w:r>
        <w:rPr>
          <w:rFonts w:hint="eastAsia" w:cs="宋体"/>
          <w:sz w:val="24"/>
          <w:szCs w:val="24"/>
          <w:lang w:val="en-US" w:eastAsia="zh-CN"/>
        </w:rPr>
        <w:t xml:space="preserve"> </w:t>
      </w:r>
      <w:r>
        <w:rPr>
          <w:rFonts w:hint="eastAsia" w:cs="宋体"/>
          <w:sz w:val="24"/>
          <w:szCs w:val="24"/>
        </w:rPr>
        <w:t>不断提高人民生活品质</w:t>
      </w:r>
    </w:p>
    <w:p>
      <w:pPr>
        <w:rPr>
          <w:rFonts w:hint="eastAsia" w:cs="宋体"/>
          <w:sz w:val="24"/>
          <w:szCs w:val="24"/>
        </w:rPr>
      </w:pPr>
      <w:r>
        <w:rPr>
          <w:rFonts w:hint="eastAsia" w:cs="宋体"/>
          <w:sz w:val="24"/>
          <w:szCs w:val="24"/>
        </w:rPr>
        <w:t>第三节 </w:t>
      </w:r>
      <w:r>
        <w:rPr>
          <w:rFonts w:hint="eastAsia" w:cs="宋体"/>
          <w:sz w:val="24"/>
          <w:szCs w:val="24"/>
          <w:lang w:val="en-US" w:eastAsia="zh-CN"/>
        </w:rPr>
        <w:t xml:space="preserve"> </w:t>
      </w:r>
      <w:r>
        <w:rPr>
          <w:rFonts w:hint="eastAsia" w:cs="宋体"/>
          <w:sz w:val="24"/>
          <w:szCs w:val="24"/>
        </w:rPr>
        <w:t>在共建共治共享中推进社会治理现代化</w:t>
      </w:r>
    </w:p>
    <w:p>
      <w:pPr>
        <w:rPr>
          <w:rFonts w:hint="eastAsia" w:cs="宋体"/>
          <w:sz w:val="24"/>
          <w:szCs w:val="24"/>
        </w:rPr>
      </w:pPr>
      <w:r>
        <w:rPr>
          <w:rFonts w:hint="eastAsia" w:cs="宋体"/>
          <w:sz w:val="24"/>
          <w:szCs w:val="24"/>
        </w:rPr>
        <w:t> </w:t>
      </w:r>
    </w:p>
    <w:p>
      <w:pPr>
        <w:rPr>
          <w:rFonts w:hint="eastAsia" w:cs="宋体"/>
          <w:b/>
          <w:bCs/>
          <w:sz w:val="24"/>
          <w:szCs w:val="24"/>
        </w:rPr>
      </w:pPr>
      <w:r>
        <w:rPr>
          <w:rFonts w:hint="eastAsia" w:cs="宋体"/>
          <w:b/>
          <w:bCs/>
          <w:sz w:val="24"/>
          <w:szCs w:val="24"/>
        </w:rPr>
        <w:t>第十二章 </w:t>
      </w:r>
      <w:r>
        <w:rPr>
          <w:rFonts w:hint="eastAsia" w:cs="宋体"/>
          <w:b/>
          <w:bCs/>
          <w:sz w:val="24"/>
          <w:szCs w:val="24"/>
          <w:lang w:val="en-US" w:eastAsia="zh-CN"/>
        </w:rPr>
        <w:t xml:space="preserve"> </w:t>
      </w:r>
      <w:r>
        <w:rPr>
          <w:rFonts w:hint="eastAsia" w:cs="宋体"/>
          <w:b/>
          <w:bCs/>
          <w:sz w:val="24"/>
          <w:szCs w:val="24"/>
        </w:rPr>
        <w:t>建设社会主义生态文明</w:t>
      </w:r>
    </w:p>
    <w:p>
      <w:pPr>
        <w:rPr>
          <w:rFonts w:hint="eastAsia" w:cs="宋体"/>
          <w:sz w:val="24"/>
          <w:szCs w:val="24"/>
        </w:rPr>
      </w:pPr>
      <w:r>
        <w:rPr>
          <w:rFonts w:hint="eastAsia" w:cs="宋体"/>
          <w:sz w:val="24"/>
          <w:szCs w:val="24"/>
        </w:rPr>
        <w:t>第一节</w:t>
      </w:r>
      <w:r>
        <w:rPr>
          <w:rFonts w:hint="eastAsia" w:cs="宋体"/>
          <w:sz w:val="24"/>
          <w:szCs w:val="24"/>
          <w:lang w:val="en-US" w:eastAsia="zh-CN"/>
        </w:rPr>
        <w:t xml:space="preserve"> </w:t>
      </w:r>
      <w:r>
        <w:rPr>
          <w:rFonts w:hint="eastAsia" w:cs="宋体"/>
          <w:sz w:val="24"/>
          <w:szCs w:val="24"/>
        </w:rPr>
        <w:t> 坚持人与自然和谐共生</w:t>
      </w:r>
    </w:p>
    <w:p>
      <w:pPr>
        <w:rPr>
          <w:rFonts w:hint="eastAsia" w:cs="宋体"/>
          <w:sz w:val="24"/>
          <w:szCs w:val="24"/>
        </w:rPr>
      </w:pPr>
      <w:r>
        <w:rPr>
          <w:rFonts w:hint="eastAsia" w:cs="宋体"/>
          <w:sz w:val="24"/>
          <w:szCs w:val="24"/>
        </w:rPr>
        <w:t>第二节 </w:t>
      </w:r>
      <w:r>
        <w:rPr>
          <w:rFonts w:hint="eastAsia" w:cs="宋体"/>
          <w:sz w:val="24"/>
          <w:szCs w:val="24"/>
          <w:lang w:val="en-US" w:eastAsia="zh-CN"/>
        </w:rPr>
        <w:t xml:space="preserve"> </w:t>
      </w:r>
      <w:r>
        <w:rPr>
          <w:rFonts w:hint="eastAsia" w:cs="宋体"/>
          <w:sz w:val="24"/>
          <w:szCs w:val="24"/>
        </w:rPr>
        <w:t>建设美丽中国</w:t>
      </w:r>
    </w:p>
    <w:p>
      <w:pPr>
        <w:rPr>
          <w:rFonts w:hint="eastAsia" w:cs="宋体"/>
          <w:sz w:val="24"/>
          <w:szCs w:val="24"/>
        </w:rPr>
      </w:pPr>
      <w:r>
        <w:rPr>
          <w:rFonts w:hint="eastAsia" w:cs="宋体"/>
          <w:sz w:val="24"/>
          <w:szCs w:val="24"/>
        </w:rPr>
        <w:t>第三节 </w:t>
      </w:r>
      <w:r>
        <w:rPr>
          <w:rFonts w:hint="eastAsia" w:cs="宋体"/>
          <w:sz w:val="24"/>
          <w:szCs w:val="24"/>
          <w:lang w:val="en-US" w:eastAsia="zh-CN"/>
        </w:rPr>
        <w:t xml:space="preserve"> </w:t>
      </w:r>
      <w:r>
        <w:rPr>
          <w:rFonts w:hint="eastAsia" w:cs="宋体"/>
          <w:sz w:val="24"/>
          <w:szCs w:val="24"/>
        </w:rPr>
        <w:t>共谋全球生态文明建设之路</w:t>
      </w:r>
    </w:p>
    <w:p>
      <w:pPr>
        <w:rPr>
          <w:rFonts w:hint="eastAsia" w:cs="宋体"/>
          <w:sz w:val="24"/>
          <w:szCs w:val="24"/>
        </w:rPr>
      </w:pPr>
    </w:p>
    <w:p>
      <w:pPr>
        <w:rPr>
          <w:rFonts w:hint="eastAsia" w:cs="宋体"/>
          <w:b/>
          <w:bCs/>
          <w:sz w:val="24"/>
          <w:szCs w:val="24"/>
        </w:rPr>
      </w:pPr>
      <w:r>
        <w:rPr>
          <w:rFonts w:hint="eastAsia" w:cs="宋体"/>
          <w:b/>
          <w:bCs/>
          <w:sz w:val="24"/>
          <w:szCs w:val="24"/>
        </w:rPr>
        <w:t>第十三章 </w:t>
      </w:r>
      <w:r>
        <w:rPr>
          <w:rFonts w:hint="eastAsia" w:cs="宋体"/>
          <w:b/>
          <w:bCs/>
          <w:sz w:val="24"/>
          <w:szCs w:val="24"/>
          <w:lang w:val="en-US" w:eastAsia="zh-CN"/>
        </w:rPr>
        <w:t xml:space="preserve"> </w:t>
      </w:r>
      <w:r>
        <w:rPr>
          <w:rFonts w:hint="eastAsia" w:cs="宋体"/>
          <w:b/>
          <w:bCs/>
          <w:sz w:val="24"/>
          <w:szCs w:val="24"/>
        </w:rPr>
        <w:t>维护和塑造国家安全</w:t>
      </w:r>
    </w:p>
    <w:p>
      <w:pPr>
        <w:rPr>
          <w:rFonts w:hint="eastAsia" w:cs="宋体"/>
          <w:sz w:val="24"/>
          <w:szCs w:val="24"/>
        </w:rPr>
      </w:pPr>
      <w:r>
        <w:rPr>
          <w:rFonts w:hint="eastAsia" w:cs="宋体"/>
          <w:sz w:val="24"/>
          <w:szCs w:val="24"/>
        </w:rPr>
        <w:t>第一节 </w:t>
      </w:r>
      <w:r>
        <w:rPr>
          <w:rFonts w:hint="eastAsia" w:cs="宋体"/>
          <w:sz w:val="24"/>
          <w:szCs w:val="24"/>
          <w:lang w:val="en-US" w:eastAsia="zh-CN"/>
        </w:rPr>
        <w:t xml:space="preserve"> </w:t>
      </w:r>
      <w:r>
        <w:rPr>
          <w:rFonts w:hint="eastAsia" w:cs="宋体"/>
          <w:sz w:val="24"/>
          <w:szCs w:val="24"/>
        </w:rPr>
        <w:t>坚持总体国家安全观</w:t>
      </w:r>
    </w:p>
    <w:p>
      <w:pPr>
        <w:rPr>
          <w:rFonts w:hint="eastAsia" w:cs="宋体"/>
          <w:sz w:val="24"/>
          <w:szCs w:val="24"/>
        </w:rPr>
      </w:pPr>
      <w:r>
        <w:rPr>
          <w:rFonts w:hint="eastAsia" w:cs="宋体"/>
          <w:sz w:val="24"/>
          <w:szCs w:val="24"/>
        </w:rPr>
        <w:t>第二节 </w:t>
      </w:r>
      <w:r>
        <w:rPr>
          <w:rFonts w:hint="eastAsia" w:cs="宋体"/>
          <w:sz w:val="24"/>
          <w:szCs w:val="24"/>
          <w:lang w:val="en-US" w:eastAsia="zh-CN"/>
        </w:rPr>
        <w:t xml:space="preserve"> </w:t>
      </w:r>
      <w:r>
        <w:rPr>
          <w:rFonts w:hint="eastAsia" w:cs="宋体"/>
          <w:sz w:val="24"/>
          <w:szCs w:val="24"/>
        </w:rPr>
        <w:t>构建统筹各领域安全的新安全格局</w:t>
      </w:r>
    </w:p>
    <w:p>
      <w:pPr>
        <w:rPr>
          <w:rFonts w:hint="eastAsia" w:cs="宋体"/>
          <w:sz w:val="24"/>
          <w:szCs w:val="24"/>
        </w:rPr>
      </w:pPr>
      <w:r>
        <w:rPr>
          <w:rFonts w:hint="eastAsia" w:cs="宋体"/>
          <w:sz w:val="24"/>
          <w:szCs w:val="24"/>
        </w:rPr>
        <w:t>第三节 </w:t>
      </w:r>
      <w:r>
        <w:rPr>
          <w:rFonts w:hint="eastAsia" w:cs="宋体"/>
          <w:sz w:val="24"/>
          <w:szCs w:val="24"/>
          <w:lang w:val="en-US" w:eastAsia="zh-CN"/>
        </w:rPr>
        <w:t xml:space="preserve"> </w:t>
      </w:r>
      <w:r>
        <w:rPr>
          <w:rFonts w:hint="eastAsia" w:cs="宋体"/>
          <w:sz w:val="24"/>
          <w:szCs w:val="24"/>
        </w:rPr>
        <w:t>开创新时代国家安全工作新局面</w:t>
      </w:r>
    </w:p>
    <w:p>
      <w:pPr>
        <w:rPr>
          <w:rFonts w:hint="eastAsia" w:cs="宋体"/>
          <w:sz w:val="24"/>
          <w:szCs w:val="24"/>
        </w:rPr>
      </w:pPr>
      <w:r>
        <w:rPr>
          <w:rFonts w:hint="eastAsia" w:cs="宋体"/>
          <w:sz w:val="24"/>
          <w:szCs w:val="24"/>
        </w:rPr>
        <w:t> </w:t>
      </w:r>
    </w:p>
    <w:p>
      <w:pPr>
        <w:rPr>
          <w:rFonts w:hint="eastAsia" w:cs="宋体"/>
          <w:b/>
          <w:bCs/>
          <w:sz w:val="24"/>
          <w:szCs w:val="24"/>
        </w:rPr>
      </w:pPr>
      <w:r>
        <w:rPr>
          <w:rFonts w:hint="eastAsia" w:cs="宋体"/>
          <w:b/>
          <w:bCs/>
          <w:sz w:val="24"/>
          <w:szCs w:val="24"/>
        </w:rPr>
        <w:t>第十四章 </w:t>
      </w:r>
      <w:r>
        <w:rPr>
          <w:rFonts w:hint="eastAsia" w:cs="宋体"/>
          <w:b/>
          <w:bCs/>
          <w:sz w:val="24"/>
          <w:szCs w:val="24"/>
          <w:lang w:val="en-US" w:eastAsia="zh-CN"/>
        </w:rPr>
        <w:t xml:space="preserve"> </w:t>
      </w:r>
      <w:r>
        <w:rPr>
          <w:rFonts w:hint="eastAsia" w:cs="宋体"/>
          <w:b/>
          <w:bCs/>
          <w:sz w:val="24"/>
          <w:szCs w:val="24"/>
        </w:rPr>
        <w:t>建设巩固国防和强大人民军队 </w:t>
      </w:r>
    </w:p>
    <w:p>
      <w:pPr>
        <w:rPr>
          <w:rFonts w:hint="eastAsia" w:cs="宋体"/>
          <w:sz w:val="24"/>
          <w:szCs w:val="24"/>
        </w:rPr>
      </w:pPr>
      <w:r>
        <w:rPr>
          <w:rFonts w:hint="eastAsia" w:cs="宋体"/>
          <w:sz w:val="24"/>
          <w:szCs w:val="24"/>
        </w:rPr>
        <w:t>第一节 </w:t>
      </w:r>
      <w:r>
        <w:rPr>
          <w:rFonts w:hint="eastAsia" w:cs="宋体"/>
          <w:sz w:val="24"/>
          <w:szCs w:val="24"/>
          <w:lang w:val="en-US" w:eastAsia="zh-CN"/>
        </w:rPr>
        <w:t xml:space="preserve"> </w:t>
      </w:r>
      <w:r>
        <w:rPr>
          <w:rFonts w:hint="eastAsia" w:cs="宋体"/>
          <w:sz w:val="24"/>
          <w:szCs w:val="24"/>
        </w:rPr>
        <w:t>强国必须强军，军强才能国安</w:t>
      </w:r>
    </w:p>
    <w:p>
      <w:pPr>
        <w:rPr>
          <w:rFonts w:hint="eastAsia" w:cs="宋体"/>
          <w:sz w:val="24"/>
          <w:szCs w:val="24"/>
        </w:rPr>
      </w:pPr>
      <w:r>
        <w:rPr>
          <w:rFonts w:hint="eastAsia" w:cs="宋体"/>
          <w:sz w:val="24"/>
          <w:szCs w:val="24"/>
        </w:rPr>
        <w:t>第二节 </w:t>
      </w:r>
      <w:r>
        <w:rPr>
          <w:rFonts w:hint="eastAsia" w:cs="宋体"/>
          <w:sz w:val="24"/>
          <w:szCs w:val="24"/>
          <w:lang w:val="en-US" w:eastAsia="zh-CN"/>
        </w:rPr>
        <w:t xml:space="preserve"> </w:t>
      </w:r>
      <w:r>
        <w:rPr>
          <w:rFonts w:hint="eastAsia" w:cs="宋体"/>
          <w:sz w:val="24"/>
          <w:szCs w:val="24"/>
        </w:rPr>
        <w:t>实现党在新时代的强军目标</w:t>
      </w:r>
    </w:p>
    <w:p>
      <w:pPr>
        <w:rPr>
          <w:rFonts w:hint="eastAsia" w:cs="宋体"/>
          <w:sz w:val="24"/>
          <w:szCs w:val="24"/>
        </w:rPr>
      </w:pPr>
      <w:r>
        <w:rPr>
          <w:rFonts w:hint="eastAsia" w:cs="宋体"/>
          <w:sz w:val="24"/>
          <w:szCs w:val="24"/>
        </w:rPr>
        <w:t>第</w:t>
      </w:r>
      <w:r>
        <w:rPr>
          <w:rFonts w:hint="eastAsia" w:cs="宋体"/>
          <w:sz w:val="24"/>
          <w:szCs w:val="24"/>
          <w:lang w:val="en-US" w:eastAsia="zh-CN"/>
        </w:rPr>
        <w:t>三</w:t>
      </w:r>
      <w:r>
        <w:rPr>
          <w:rFonts w:hint="eastAsia" w:cs="宋体"/>
          <w:sz w:val="24"/>
          <w:szCs w:val="24"/>
        </w:rPr>
        <w:t>节 </w:t>
      </w:r>
      <w:r>
        <w:rPr>
          <w:rFonts w:hint="eastAsia" w:cs="宋体"/>
          <w:sz w:val="24"/>
          <w:szCs w:val="24"/>
          <w:lang w:val="en-US" w:eastAsia="zh-CN"/>
        </w:rPr>
        <w:t xml:space="preserve"> </w:t>
      </w:r>
      <w:r>
        <w:rPr>
          <w:rFonts w:hint="eastAsia" w:cs="宋体"/>
          <w:sz w:val="24"/>
          <w:szCs w:val="24"/>
        </w:rPr>
        <w:t>加快推进国防和军队现代化</w:t>
      </w:r>
    </w:p>
    <w:p>
      <w:pPr>
        <w:rPr>
          <w:rFonts w:hint="eastAsia" w:cs="宋体"/>
          <w:sz w:val="24"/>
          <w:szCs w:val="24"/>
        </w:rPr>
      </w:pPr>
    </w:p>
    <w:p>
      <w:pPr>
        <w:rPr>
          <w:rFonts w:hint="eastAsia" w:cs="宋体"/>
          <w:b/>
          <w:bCs/>
          <w:sz w:val="24"/>
          <w:szCs w:val="24"/>
        </w:rPr>
      </w:pPr>
      <w:r>
        <w:rPr>
          <w:rFonts w:hint="eastAsia" w:cs="宋体"/>
          <w:b/>
          <w:bCs/>
          <w:sz w:val="24"/>
          <w:szCs w:val="24"/>
        </w:rPr>
        <w:t>第十五章 </w:t>
      </w:r>
      <w:r>
        <w:rPr>
          <w:rFonts w:hint="eastAsia" w:cs="宋体"/>
          <w:b/>
          <w:bCs/>
          <w:sz w:val="24"/>
          <w:szCs w:val="24"/>
          <w:lang w:val="en-US" w:eastAsia="zh-CN"/>
        </w:rPr>
        <w:t xml:space="preserve"> </w:t>
      </w:r>
      <w:r>
        <w:rPr>
          <w:rFonts w:hint="eastAsia" w:cs="宋体"/>
          <w:b/>
          <w:bCs/>
          <w:sz w:val="24"/>
          <w:szCs w:val="24"/>
        </w:rPr>
        <w:t>坚持“一国两制”和推进祖国完全统一</w:t>
      </w:r>
    </w:p>
    <w:p>
      <w:pPr>
        <w:rPr>
          <w:rFonts w:hint="eastAsia" w:cs="宋体"/>
          <w:sz w:val="24"/>
          <w:szCs w:val="24"/>
        </w:rPr>
      </w:pPr>
      <w:r>
        <w:rPr>
          <w:rFonts w:hint="eastAsia" w:cs="宋体"/>
          <w:sz w:val="24"/>
          <w:szCs w:val="24"/>
        </w:rPr>
        <w:t>第一节 </w:t>
      </w:r>
      <w:r>
        <w:rPr>
          <w:rFonts w:hint="eastAsia" w:cs="宋体"/>
          <w:sz w:val="24"/>
          <w:szCs w:val="24"/>
          <w:lang w:val="en-US" w:eastAsia="zh-CN"/>
        </w:rPr>
        <w:t xml:space="preserve"> </w:t>
      </w:r>
      <w:r>
        <w:rPr>
          <w:rFonts w:hint="eastAsia" w:cs="宋体"/>
          <w:sz w:val="24"/>
          <w:szCs w:val="24"/>
        </w:rPr>
        <w:t>全面准确理解和贯彻“一国两制”方针</w:t>
      </w:r>
    </w:p>
    <w:p>
      <w:pPr>
        <w:rPr>
          <w:rFonts w:hint="eastAsia" w:cs="宋体"/>
          <w:sz w:val="24"/>
          <w:szCs w:val="24"/>
        </w:rPr>
      </w:pPr>
      <w:r>
        <w:rPr>
          <w:rFonts w:hint="eastAsia" w:cs="宋体"/>
          <w:sz w:val="24"/>
          <w:szCs w:val="24"/>
        </w:rPr>
        <w:t>第二节 </w:t>
      </w:r>
      <w:r>
        <w:rPr>
          <w:rFonts w:hint="eastAsia" w:cs="宋体"/>
          <w:sz w:val="24"/>
          <w:szCs w:val="24"/>
          <w:lang w:val="en-US" w:eastAsia="zh-CN"/>
        </w:rPr>
        <w:t xml:space="preserve"> </w:t>
      </w:r>
      <w:r>
        <w:rPr>
          <w:rFonts w:hint="eastAsia" w:cs="宋体"/>
          <w:sz w:val="24"/>
          <w:szCs w:val="24"/>
        </w:rPr>
        <w:t>保持香港、澳门长期繁荣稳定</w:t>
      </w:r>
    </w:p>
    <w:p>
      <w:pPr>
        <w:rPr>
          <w:rFonts w:hint="eastAsia" w:cs="宋体"/>
          <w:sz w:val="24"/>
          <w:szCs w:val="24"/>
        </w:rPr>
      </w:pPr>
      <w:r>
        <w:rPr>
          <w:rFonts w:hint="eastAsia" w:cs="宋体"/>
          <w:sz w:val="24"/>
          <w:szCs w:val="24"/>
        </w:rPr>
        <w:t>第三节</w:t>
      </w:r>
      <w:r>
        <w:rPr>
          <w:rFonts w:hint="eastAsia" w:cs="宋体"/>
          <w:sz w:val="24"/>
          <w:szCs w:val="24"/>
          <w:lang w:val="en-US" w:eastAsia="zh-CN"/>
        </w:rPr>
        <w:t xml:space="preserve"> </w:t>
      </w:r>
      <w:r>
        <w:rPr>
          <w:rFonts w:hint="eastAsia" w:cs="宋体"/>
          <w:sz w:val="24"/>
          <w:szCs w:val="24"/>
        </w:rPr>
        <w:t> 推进祖国完全统一</w:t>
      </w:r>
    </w:p>
    <w:p>
      <w:pPr>
        <w:rPr>
          <w:rFonts w:hint="eastAsia" w:cs="宋体"/>
          <w:sz w:val="24"/>
          <w:szCs w:val="24"/>
        </w:rPr>
      </w:pPr>
    </w:p>
    <w:p>
      <w:pPr>
        <w:rPr>
          <w:rFonts w:hint="eastAsia" w:cs="宋体"/>
          <w:b/>
          <w:bCs/>
          <w:sz w:val="24"/>
          <w:szCs w:val="24"/>
        </w:rPr>
      </w:pPr>
      <w:r>
        <w:rPr>
          <w:rFonts w:hint="eastAsia" w:cs="宋体"/>
          <w:b/>
          <w:bCs/>
          <w:sz w:val="24"/>
          <w:szCs w:val="24"/>
        </w:rPr>
        <w:t>第十六章 </w:t>
      </w:r>
      <w:r>
        <w:rPr>
          <w:rFonts w:hint="eastAsia" w:cs="宋体"/>
          <w:b/>
          <w:bCs/>
          <w:sz w:val="24"/>
          <w:szCs w:val="24"/>
          <w:lang w:val="en-US" w:eastAsia="zh-CN"/>
        </w:rPr>
        <w:t xml:space="preserve"> </w:t>
      </w:r>
      <w:r>
        <w:rPr>
          <w:rFonts w:hint="eastAsia" w:cs="宋体"/>
          <w:b/>
          <w:bCs/>
          <w:sz w:val="24"/>
          <w:szCs w:val="24"/>
        </w:rPr>
        <w:t>中国特色大国外交和推动构建人类命运共同体</w:t>
      </w:r>
    </w:p>
    <w:p>
      <w:pPr>
        <w:rPr>
          <w:rFonts w:hint="eastAsia" w:cs="宋体"/>
          <w:sz w:val="24"/>
          <w:szCs w:val="24"/>
        </w:rPr>
      </w:pPr>
      <w:r>
        <w:rPr>
          <w:rFonts w:hint="eastAsia" w:cs="宋体"/>
          <w:sz w:val="24"/>
          <w:szCs w:val="24"/>
        </w:rPr>
        <w:t>第一节 </w:t>
      </w:r>
      <w:r>
        <w:rPr>
          <w:rFonts w:hint="eastAsia" w:cs="宋体"/>
          <w:sz w:val="24"/>
          <w:szCs w:val="24"/>
          <w:lang w:val="en-US" w:eastAsia="zh-CN"/>
        </w:rPr>
        <w:t xml:space="preserve"> </w:t>
      </w:r>
      <w:r>
        <w:rPr>
          <w:rFonts w:hint="eastAsia" w:cs="宋体"/>
          <w:sz w:val="24"/>
          <w:szCs w:val="24"/>
        </w:rPr>
        <w:t>新时代中国外交在大变局中开创新局</w:t>
      </w:r>
    </w:p>
    <w:p>
      <w:pPr>
        <w:rPr>
          <w:rFonts w:hint="eastAsia" w:cs="宋体"/>
          <w:sz w:val="24"/>
          <w:szCs w:val="24"/>
        </w:rPr>
      </w:pPr>
      <w:r>
        <w:rPr>
          <w:rFonts w:hint="eastAsia" w:cs="宋体"/>
          <w:sz w:val="24"/>
          <w:szCs w:val="24"/>
        </w:rPr>
        <w:t>第</w:t>
      </w:r>
      <w:r>
        <w:rPr>
          <w:rFonts w:hint="eastAsia" w:cs="宋体"/>
          <w:sz w:val="24"/>
          <w:szCs w:val="24"/>
          <w:lang w:val="en-US" w:eastAsia="zh-CN"/>
        </w:rPr>
        <w:t>二</w:t>
      </w:r>
      <w:r>
        <w:rPr>
          <w:rFonts w:hint="eastAsia" w:cs="宋体"/>
          <w:sz w:val="24"/>
          <w:szCs w:val="24"/>
        </w:rPr>
        <w:t>节 </w:t>
      </w:r>
      <w:r>
        <w:rPr>
          <w:rFonts w:hint="eastAsia" w:cs="宋体"/>
          <w:sz w:val="24"/>
          <w:szCs w:val="24"/>
          <w:lang w:val="en-US" w:eastAsia="zh-CN"/>
        </w:rPr>
        <w:t xml:space="preserve"> </w:t>
      </w:r>
      <w:r>
        <w:rPr>
          <w:rFonts w:hint="eastAsia" w:cs="宋体"/>
          <w:sz w:val="24"/>
          <w:szCs w:val="24"/>
        </w:rPr>
        <w:t>全面推进中国特色大国外交</w:t>
      </w:r>
    </w:p>
    <w:p>
      <w:pPr>
        <w:rPr>
          <w:rFonts w:hint="eastAsia" w:cs="宋体"/>
          <w:sz w:val="24"/>
          <w:szCs w:val="24"/>
        </w:rPr>
      </w:pPr>
      <w:r>
        <w:rPr>
          <w:rFonts w:hint="eastAsia" w:cs="宋体"/>
          <w:sz w:val="24"/>
          <w:szCs w:val="24"/>
        </w:rPr>
        <w:t>第三节 </w:t>
      </w:r>
      <w:r>
        <w:rPr>
          <w:rFonts w:hint="eastAsia" w:cs="宋体"/>
          <w:sz w:val="24"/>
          <w:szCs w:val="24"/>
          <w:lang w:val="en-US" w:eastAsia="zh-CN"/>
        </w:rPr>
        <w:t xml:space="preserve"> </w:t>
      </w:r>
      <w:r>
        <w:rPr>
          <w:rFonts w:hint="eastAsia" w:cs="宋体"/>
          <w:sz w:val="24"/>
          <w:szCs w:val="24"/>
        </w:rPr>
        <w:t>推动构建人类命运共同体</w:t>
      </w:r>
    </w:p>
    <w:p>
      <w:pPr>
        <w:rPr>
          <w:rFonts w:hint="eastAsia" w:cs="宋体"/>
          <w:sz w:val="24"/>
          <w:szCs w:val="24"/>
        </w:rPr>
      </w:pPr>
    </w:p>
    <w:p>
      <w:pPr>
        <w:rPr>
          <w:rFonts w:hint="eastAsia" w:cs="宋体"/>
          <w:b/>
          <w:bCs/>
          <w:sz w:val="24"/>
          <w:szCs w:val="24"/>
        </w:rPr>
      </w:pPr>
      <w:r>
        <w:rPr>
          <w:rFonts w:hint="eastAsia" w:cs="宋体"/>
          <w:b/>
          <w:bCs/>
          <w:sz w:val="24"/>
          <w:szCs w:val="24"/>
        </w:rPr>
        <w:t>第十七章 全面从严治党</w:t>
      </w:r>
    </w:p>
    <w:p>
      <w:pPr>
        <w:rPr>
          <w:rFonts w:hint="eastAsia" w:cs="宋体"/>
          <w:sz w:val="24"/>
          <w:szCs w:val="24"/>
        </w:rPr>
      </w:pPr>
      <w:r>
        <w:rPr>
          <w:rFonts w:hint="eastAsia" w:cs="宋体"/>
          <w:sz w:val="24"/>
          <w:szCs w:val="24"/>
        </w:rPr>
        <w:t>第一节 </w:t>
      </w:r>
      <w:r>
        <w:rPr>
          <w:rFonts w:hint="eastAsia" w:cs="宋体"/>
          <w:sz w:val="24"/>
          <w:szCs w:val="24"/>
          <w:lang w:val="en-US" w:eastAsia="zh-CN"/>
        </w:rPr>
        <w:t xml:space="preserve"> </w:t>
      </w:r>
      <w:r>
        <w:rPr>
          <w:rFonts w:hint="eastAsia" w:cs="宋体"/>
          <w:sz w:val="24"/>
          <w:szCs w:val="24"/>
        </w:rPr>
        <w:t>全面从严治党是新时代党的建设的鲜明主题</w:t>
      </w:r>
    </w:p>
    <w:p>
      <w:pPr>
        <w:rPr>
          <w:rFonts w:hint="eastAsia" w:cs="宋体"/>
          <w:sz w:val="24"/>
          <w:szCs w:val="24"/>
        </w:rPr>
      </w:pPr>
      <w:r>
        <w:rPr>
          <w:rFonts w:hint="eastAsia" w:cs="宋体"/>
          <w:sz w:val="24"/>
          <w:szCs w:val="24"/>
        </w:rPr>
        <w:t>第二节 </w:t>
      </w:r>
      <w:r>
        <w:rPr>
          <w:rFonts w:hint="eastAsia" w:cs="宋体"/>
          <w:sz w:val="24"/>
          <w:szCs w:val="24"/>
          <w:lang w:val="en-US" w:eastAsia="zh-CN"/>
        </w:rPr>
        <w:t xml:space="preserve"> </w:t>
      </w:r>
      <w:r>
        <w:rPr>
          <w:rFonts w:hint="eastAsia" w:cs="宋体"/>
          <w:sz w:val="24"/>
          <w:szCs w:val="24"/>
        </w:rPr>
        <w:t>以政治建设为统领深入推进党的建设</w:t>
      </w:r>
    </w:p>
    <w:p>
      <w:pPr>
        <w:rPr>
          <w:rFonts w:hint="eastAsia" w:cs="宋体"/>
          <w:sz w:val="24"/>
          <w:szCs w:val="24"/>
        </w:rPr>
      </w:pPr>
      <w:r>
        <w:rPr>
          <w:rFonts w:hint="eastAsia" w:cs="宋体"/>
          <w:sz w:val="24"/>
          <w:szCs w:val="24"/>
        </w:rPr>
        <w:t>第三节 </w:t>
      </w:r>
      <w:r>
        <w:rPr>
          <w:rFonts w:hint="eastAsia" w:cs="宋体"/>
          <w:sz w:val="24"/>
          <w:szCs w:val="24"/>
          <w:lang w:val="en-US" w:eastAsia="zh-CN"/>
        </w:rPr>
        <w:t xml:space="preserve"> </w:t>
      </w:r>
      <w:r>
        <w:rPr>
          <w:rFonts w:hint="eastAsia" w:cs="宋体"/>
          <w:sz w:val="24"/>
          <w:szCs w:val="24"/>
        </w:rPr>
        <w:t>坚定不移推进反腐败斗争</w:t>
      </w:r>
    </w:p>
    <w:p>
      <w:pPr>
        <w:numPr>
          <w:ilvl w:val="0"/>
          <w:numId w:val="9"/>
        </w:numPr>
        <w:ind w:left="54" w:leftChars="0" w:firstLine="0" w:firstLineChars="0"/>
        <w:rPr>
          <w:rFonts w:hint="eastAsia" w:cs="宋体"/>
          <w:sz w:val="24"/>
          <w:szCs w:val="24"/>
        </w:rPr>
      </w:pPr>
      <w:r>
        <w:rPr>
          <w:rFonts w:hint="eastAsia" w:cs="宋体"/>
          <w:sz w:val="24"/>
          <w:szCs w:val="24"/>
        </w:rPr>
        <w:t> 建设长期执政的马克思主义政党</w:t>
      </w:r>
    </w:p>
    <w:p>
      <w:pPr>
        <w:widowControl w:val="0"/>
        <w:numPr>
          <w:ilvl w:val="0"/>
          <w:numId w:val="0"/>
        </w:numPr>
        <w:jc w:val="both"/>
        <w:rPr>
          <w:rFonts w:hint="eastAsia" w:cs="宋体"/>
          <w:sz w:val="24"/>
          <w:szCs w:val="24"/>
          <w:lang w:val="en-US" w:eastAsia="zh-CN"/>
        </w:rPr>
      </w:pPr>
    </w:p>
    <w:p>
      <w:pPr>
        <w:widowControl w:val="0"/>
        <w:numPr>
          <w:ilvl w:val="0"/>
          <w:numId w:val="0"/>
        </w:numPr>
        <w:jc w:val="both"/>
        <w:rPr>
          <w:rFonts w:hint="eastAsia" w:cs="宋体"/>
          <w:sz w:val="24"/>
          <w:szCs w:val="24"/>
          <w:lang w:val="en-US" w:eastAsia="zh-CN"/>
        </w:rPr>
      </w:pPr>
    </w:p>
    <w:p>
      <w:pPr>
        <w:widowControl w:val="0"/>
        <w:numPr>
          <w:ilvl w:val="0"/>
          <w:numId w:val="0"/>
        </w:numPr>
        <w:jc w:val="both"/>
        <w:rPr>
          <w:rFonts w:hint="eastAsia" w:cs="宋体"/>
          <w:sz w:val="24"/>
          <w:szCs w:val="24"/>
          <w:lang w:val="en-US" w:eastAsia="zh-CN"/>
        </w:rPr>
      </w:pPr>
    </w:p>
    <w:p>
      <w:pPr>
        <w:widowControl w:val="0"/>
        <w:numPr>
          <w:ilvl w:val="0"/>
          <w:numId w:val="0"/>
        </w:numPr>
        <w:jc w:val="both"/>
        <w:rPr>
          <w:rFonts w:hint="eastAsia" w:cs="宋体"/>
          <w:sz w:val="24"/>
          <w:szCs w:val="24"/>
          <w:lang w:val="en-US" w:eastAsia="zh-CN"/>
        </w:rPr>
      </w:pPr>
    </w:p>
    <w:p>
      <w:pPr>
        <w:widowControl w:val="0"/>
        <w:numPr>
          <w:ilvl w:val="0"/>
          <w:numId w:val="0"/>
        </w:numPr>
        <w:jc w:val="both"/>
        <w:rPr>
          <w:rFonts w:hint="eastAsia" w:cs="宋体"/>
          <w:sz w:val="24"/>
          <w:szCs w:val="24"/>
          <w:lang w:val="en-US" w:eastAsia="zh-CN"/>
        </w:rPr>
      </w:pPr>
    </w:p>
    <w:p>
      <w:pPr>
        <w:widowControl w:val="0"/>
        <w:numPr>
          <w:ilvl w:val="0"/>
          <w:numId w:val="0"/>
        </w:numPr>
        <w:jc w:val="both"/>
        <w:rPr>
          <w:rFonts w:hint="eastAsia" w:cs="宋体"/>
          <w:sz w:val="24"/>
          <w:szCs w:val="24"/>
          <w:lang w:val="en-US" w:eastAsia="zh-CN"/>
        </w:rPr>
      </w:pPr>
    </w:p>
    <w:p>
      <w:pPr>
        <w:pStyle w:val="2"/>
        <w:spacing w:line="240" w:lineRule="auto"/>
        <w:jc w:val="center"/>
        <w:rPr>
          <w:rFonts w:hint="eastAsia" w:eastAsia="宋体"/>
          <w:lang w:eastAsia="zh-CN"/>
        </w:rPr>
      </w:pPr>
      <w:r>
        <w:rPr>
          <w:rFonts w:hint="eastAsia"/>
          <w:lang w:val="en-US" w:eastAsia="zh-CN"/>
        </w:rPr>
        <w:t xml:space="preserve">《F103 </w:t>
      </w:r>
      <w:r>
        <w:rPr>
          <w:rFonts w:hint="eastAsia"/>
        </w:rPr>
        <w:t>刑法</w:t>
      </w:r>
      <w:r>
        <w:rPr>
          <w:rFonts w:hint="eastAsia"/>
          <w:lang w:eastAsia="zh-CN"/>
        </w:rPr>
        <w:t>》</w:t>
      </w:r>
    </w:p>
    <w:p>
      <w:pPr>
        <w:jc w:val="center"/>
        <w:rPr>
          <w:rFonts w:hint="eastAsia"/>
          <w:b/>
          <w:bCs/>
          <w:sz w:val="24"/>
          <w:szCs w:val="24"/>
          <w:lang w:eastAsia="zh-CN"/>
        </w:rPr>
      </w:pPr>
      <w:r>
        <w:rPr>
          <w:rFonts w:hint="eastAsia"/>
          <w:b/>
          <w:bCs/>
          <w:sz w:val="24"/>
          <w:szCs w:val="24"/>
          <w:lang w:eastAsia="zh-CN"/>
        </w:rPr>
        <w:t>适用：法律硕士（非法学）</w:t>
      </w:r>
    </w:p>
    <w:p>
      <w:pPr>
        <w:pStyle w:val="3"/>
        <w:keepNext/>
        <w:keepLines/>
        <w:widowControl w:val="0"/>
        <w:wordWrap/>
        <w:adjustRightInd/>
        <w:snapToGrid/>
        <w:spacing w:before="260" w:after="260" w:line="200" w:lineRule="exact"/>
        <w:ind w:left="0" w:leftChars="0" w:right="0" w:firstLine="0" w:firstLineChars="0"/>
        <w:jc w:val="both"/>
        <w:outlineLvl w:val="1"/>
        <w:rPr>
          <w:rFonts w:hint="eastAsia"/>
          <w:sz w:val="24"/>
          <w:szCs w:val="24"/>
        </w:rPr>
      </w:pPr>
      <w:r>
        <w:rPr>
          <w:rFonts w:hint="eastAsia"/>
          <w:sz w:val="24"/>
          <w:szCs w:val="24"/>
        </w:rPr>
        <w:t>参考书目</w:t>
      </w:r>
      <w:r>
        <w:rPr>
          <w:rFonts w:hint="eastAsia"/>
          <w:sz w:val="24"/>
          <w:szCs w:val="24"/>
          <w:lang w:val="en-US" w:eastAsia="zh-CN"/>
        </w:rPr>
        <w:t>:</w:t>
      </w:r>
    </w:p>
    <w:p>
      <w:pPr>
        <w:widowControl w:val="0"/>
        <w:wordWrap/>
        <w:adjustRightInd/>
        <w:snapToGrid/>
        <w:spacing w:before="0" w:after="0" w:line="240" w:lineRule="auto"/>
        <w:ind w:left="0" w:leftChars="0" w:right="0" w:firstLine="480" w:firstLineChars="200"/>
        <w:jc w:val="both"/>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高铭暄</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马克昌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《刑法学》</w:t>
      </w:r>
      <w:r>
        <w:rPr>
          <w:rFonts w:hint="eastAsia" w:asciiTheme="minorEastAsia" w:hAnsiTheme="minorEastAsia" w:eastAsiaTheme="minorEastAsia" w:cstheme="minorEastAsia"/>
          <w:sz w:val="24"/>
          <w:szCs w:val="24"/>
          <w:lang w:eastAsia="zh-CN"/>
        </w:rPr>
        <w:t>（第</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eastAsia="zh-CN"/>
        </w:rPr>
        <w:t>版），</w:t>
      </w:r>
      <w:r>
        <w:rPr>
          <w:rFonts w:hint="eastAsia" w:asciiTheme="minorEastAsia" w:hAnsiTheme="minorEastAsia" w:eastAsiaTheme="minorEastAsia" w:cstheme="minorEastAsia"/>
          <w:sz w:val="24"/>
          <w:szCs w:val="24"/>
        </w:rPr>
        <w:t>北京大学出版社、高等教育出版社</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lang w:val="en-US" w:eastAsia="zh-CN"/>
        </w:rPr>
        <w:t>22年。</w:t>
      </w:r>
    </w:p>
    <w:p>
      <w:pPr>
        <w:widowControl w:val="0"/>
        <w:wordWrap/>
        <w:adjustRightInd/>
        <w:snapToGrid/>
        <w:spacing w:before="0" w:after="0" w:line="240" w:lineRule="auto"/>
        <w:ind w:left="0" w:leftChars="0" w:right="0" w:firstLine="482" w:firstLineChars="200"/>
        <w:jc w:val="both"/>
        <w:outlineLvl w:val="9"/>
        <w:rPr>
          <w:rFonts w:hint="eastAsia" w:asciiTheme="minorEastAsia" w:hAnsiTheme="minorEastAsia" w:eastAsiaTheme="minorEastAsia" w:cstheme="minorEastAsia"/>
          <w:b/>
          <w:bCs/>
          <w:sz w:val="24"/>
          <w:szCs w:val="24"/>
          <w:highlight w:val="yellow"/>
          <w:u w:val="single"/>
          <w:lang w:val="en-US" w:eastAsia="zh-CN"/>
        </w:rPr>
      </w:pPr>
    </w:p>
    <w:p>
      <w:pPr>
        <w:widowControl w:val="0"/>
        <w:wordWrap/>
        <w:adjustRightInd/>
        <w:snapToGrid/>
        <w:spacing w:before="0" w:after="0" w:line="240" w:lineRule="auto"/>
        <w:ind w:left="0" w:leftChars="0" w:right="0" w:firstLine="482" w:firstLineChars="200"/>
        <w:jc w:val="both"/>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highlight w:val="yellow"/>
          <w:u w:val="single"/>
          <w:lang w:val="en-US" w:eastAsia="zh-CN"/>
        </w:rPr>
        <w:t>****如有最新版本则按最新版本；若法条修改，教材未及时修订的，相应内容按修改后的法条考察。</w:t>
      </w:r>
    </w:p>
    <w:p>
      <w:pPr>
        <w:pStyle w:val="3"/>
        <w:keepNext/>
        <w:keepLines/>
        <w:widowControl w:val="0"/>
        <w:wordWrap/>
        <w:adjustRightInd/>
        <w:snapToGrid/>
        <w:spacing w:before="260" w:after="260" w:line="200" w:lineRule="exact"/>
        <w:ind w:left="0" w:leftChars="0" w:right="0" w:firstLine="0" w:firstLineChars="0"/>
        <w:jc w:val="both"/>
        <w:outlineLvl w:val="1"/>
        <w:rPr>
          <w:rFonts w:hint="eastAsia"/>
          <w:sz w:val="24"/>
          <w:szCs w:val="24"/>
        </w:rPr>
      </w:pPr>
      <w:r>
        <w:rPr>
          <w:rFonts w:hint="eastAsia"/>
          <w:sz w:val="24"/>
          <w:szCs w:val="24"/>
        </w:rPr>
        <w:t>一、考试目的与要求</w:t>
      </w:r>
    </w:p>
    <w:p>
      <w:pPr>
        <w:ind w:firstLine="480" w:firstLineChars="200"/>
        <w:rPr>
          <w:rFonts w:hint="eastAsia" w:eastAsia="宋体"/>
          <w:sz w:val="24"/>
          <w:szCs w:val="24"/>
          <w:lang w:eastAsia="zh-CN"/>
        </w:rPr>
      </w:pPr>
      <w:r>
        <w:rPr>
          <w:rFonts w:hint="eastAsia"/>
          <w:sz w:val="24"/>
          <w:szCs w:val="24"/>
        </w:rPr>
        <w:t>测试考生掌握刑法基本</w:t>
      </w:r>
      <w:r>
        <w:rPr>
          <w:rFonts w:hint="eastAsia"/>
          <w:sz w:val="24"/>
          <w:szCs w:val="24"/>
          <w:lang w:eastAsia="zh-CN"/>
        </w:rPr>
        <w:t>概念、基本原理</w:t>
      </w:r>
      <w:r>
        <w:rPr>
          <w:rFonts w:hint="eastAsia"/>
          <w:sz w:val="24"/>
          <w:szCs w:val="24"/>
        </w:rPr>
        <w:t>的情况，以及</w:t>
      </w:r>
      <w:r>
        <w:rPr>
          <w:rFonts w:hint="eastAsia"/>
          <w:sz w:val="24"/>
          <w:szCs w:val="24"/>
          <w:lang w:eastAsia="zh-CN"/>
        </w:rPr>
        <w:t>运用法律理论和法律规定</w:t>
      </w:r>
      <w:r>
        <w:rPr>
          <w:rFonts w:hint="eastAsia"/>
          <w:sz w:val="24"/>
          <w:szCs w:val="24"/>
        </w:rPr>
        <w:t>对案例</w:t>
      </w:r>
      <w:r>
        <w:rPr>
          <w:rFonts w:hint="eastAsia"/>
          <w:sz w:val="24"/>
          <w:szCs w:val="24"/>
          <w:lang w:eastAsia="zh-CN"/>
        </w:rPr>
        <w:t>进行</w:t>
      </w:r>
      <w:r>
        <w:rPr>
          <w:rFonts w:hint="eastAsia"/>
          <w:sz w:val="24"/>
          <w:szCs w:val="24"/>
        </w:rPr>
        <w:t>分析和处理能力</w:t>
      </w:r>
      <w:r>
        <w:rPr>
          <w:rFonts w:hint="eastAsia"/>
          <w:sz w:val="24"/>
          <w:szCs w:val="24"/>
          <w:lang w:eastAsia="zh-CN"/>
        </w:rPr>
        <w:t>，考察对法律的理解与研究能力。</w:t>
      </w:r>
      <w:r>
        <w:rPr>
          <w:rFonts w:hint="eastAsia"/>
          <w:sz w:val="24"/>
          <w:szCs w:val="24"/>
        </w:rPr>
        <w:t>掌握有关犯罪构成、犯罪特殊形态、刑罚等基本原理，及分则重点罪名规定，运用所学的基本理论和法律规定，</w:t>
      </w:r>
      <w:r>
        <w:rPr>
          <w:rFonts w:hint="eastAsia"/>
          <w:sz w:val="24"/>
          <w:szCs w:val="24"/>
          <w:lang w:eastAsia="zh-CN"/>
        </w:rPr>
        <w:t>深入</w:t>
      </w:r>
      <w:r>
        <w:rPr>
          <w:rFonts w:hint="eastAsia"/>
          <w:sz w:val="24"/>
          <w:szCs w:val="24"/>
        </w:rPr>
        <w:t>分析、解决现实生活中相关法律问</w:t>
      </w:r>
      <w:r>
        <w:rPr>
          <w:rFonts w:hint="eastAsia"/>
          <w:sz w:val="24"/>
          <w:szCs w:val="24"/>
          <w:lang w:eastAsia="zh-CN"/>
        </w:rPr>
        <w:t>题</w:t>
      </w:r>
      <w:r>
        <w:rPr>
          <w:rFonts w:hint="eastAsia"/>
          <w:sz w:val="24"/>
          <w:szCs w:val="24"/>
        </w:rPr>
        <w:t>。</w:t>
      </w:r>
    </w:p>
    <w:p>
      <w:pPr>
        <w:pStyle w:val="3"/>
        <w:keepNext/>
        <w:keepLines/>
        <w:widowControl w:val="0"/>
        <w:wordWrap/>
        <w:adjustRightInd/>
        <w:snapToGrid/>
        <w:spacing w:before="260" w:after="260" w:line="200" w:lineRule="exact"/>
        <w:ind w:left="0" w:leftChars="0" w:right="0" w:firstLine="0" w:firstLineChars="0"/>
        <w:jc w:val="both"/>
        <w:outlineLvl w:val="1"/>
        <w:rPr>
          <w:rFonts w:hint="eastAsia"/>
          <w:sz w:val="24"/>
          <w:szCs w:val="24"/>
        </w:rPr>
      </w:pPr>
      <w:r>
        <w:rPr>
          <w:rFonts w:hint="eastAsia"/>
          <w:sz w:val="24"/>
          <w:szCs w:val="24"/>
          <w:lang w:eastAsia="zh-CN"/>
        </w:rPr>
        <w:t>二、</w:t>
      </w:r>
      <w:r>
        <w:rPr>
          <w:rFonts w:hint="eastAsia"/>
          <w:sz w:val="24"/>
          <w:szCs w:val="24"/>
        </w:rPr>
        <w:t>试卷结构</w:t>
      </w:r>
      <w:r>
        <w:rPr>
          <w:rFonts w:hint="eastAsia"/>
          <w:sz w:val="24"/>
          <w:szCs w:val="24"/>
          <w:lang w:eastAsia="zh-CN"/>
        </w:rPr>
        <w:t>与分值</w:t>
      </w:r>
      <w:r>
        <w:rPr>
          <w:rFonts w:hint="eastAsia"/>
          <w:sz w:val="24"/>
          <w:szCs w:val="24"/>
        </w:rPr>
        <w:t>（满分100分）</w:t>
      </w:r>
    </w:p>
    <w:p>
      <w:pPr>
        <w:pStyle w:val="30"/>
        <w:ind w:left="0" w:leftChars="0" w:firstLine="0" w:firstLineChars="0"/>
        <w:rPr>
          <w:sz w:val="24"/>
          <w:szCs w:val="24"/>
        </w:rPr>
      </w:pPr>
      <w:r>
        <w:rPr>
          <w:rFonts w:hint="eastAsia"/>
          <w:sz w:val="24"/>
          <w:szCs w:val="24"/>
          <w:lang w:eastAsia="zh-CN"/>
        </w:rPr>
        <w:t>（一）</w:t>
      </w:r>
      <w:r>
        <w:rPr>
          <w:rFonts w:hint="eastAsia"/>
          <w:sz w:val="24"/>
          <w:szCs w:val="24"/>
        </w:rPr>
        <w:t>内容比例</w:t>
      </w:r>
    </w:p>
    <w:p>
      <w:pPr>
        <w:pStyle w:val="30"/>
        <w:ind w:left="0" w:leftChars="0" w:firstLine="0" w:firstLineChars="0"/>
        <w:rPr>
          <w:sz w:val="24"/>
          <w:szCs w:val="24"/>
        </w:rPr>
      </w:pPr>
      <w:r>
        <w:rPr>
          <w:rFonts w:hint="eastAsia"/>
          <w:sz w:val="24"/>
          <w:szCs w:val="24"/>
        </w:rPr>
        <w:t>犯罪论</w:t>
      </w:r>
      <w:r>
        <w:rPr>
          <w:sz w:val="24"/>
          <w:szCs w:val="24"/>
        </w:rPr>
        <w:t xml:space="preserve">  </w:t>
      </w:r>
      <w:r>
        <w:rPr>
          <w:rFonts w:hint="eastAsia"/>
          <w:sz w:val="24"/>
          <w:szCs w:val="24"/>
        </w:rPr>
        <w:t xml:space="preserve">        约6</w:t>
      </w:r>
      <w:r>
        <w:rPr>
          <w:sz w:val="24"/>
          <w:szCs w:val="24"/>
        </w:rPr>
        <w:t xml:space="preserve">0% </w:t>
      </w:r>
    </w:p>
    <w:p>
      <w:pPr>
        <w:pStyle w:val="30"/>
        <w:ind w:left="0" w:leftChars="0" w:firstLine="0" w:firstLineChars="0"/>
        <w:rPr>
          <w:sz w:val="24"/>
          <w:szCs w:val="24"/>
        </w:rPr>
      </w:pPr>
      <w:r>
        <w:rPr>
          <w:rFonts w:hint="eastAsia"/>
          <w:sz w:val="24"/>
          <w:szCs w:val="24"/>
        </w:rPr>
        <w:t>刑罚论</w:t>
      </w:r>
      <w:r>
        <w:rPr>
          <w:sz w:val="24"/>
          <w:szCs w:val="24"/>
        </w:rPr>
        <w:t xml:space="preserve">          </w:t>
      </w:r>
      <w:r>
        <w:rPr>
          <w:rFonts w:hint="eastAsia"/>
          <w:sz w:val="24"/>
          <w:szCs w:val="24"/>
        </w:rPr>
        <w:t>约20</w:t>
      </w:r>
      <w:r>
        <w:rPr>
          <w:sz w:val="24"/>
          <w:szCs w:val="24"/>
        </w:rPr>
        <w:t>%</w:t>
      </w:r>
    </w:p>
    <w:p>
      <w:pPr>
        <w:pStyle w:val="30"/>
        <w:ind w:left="0" w:leftChars="0" w:firstLine="0" w:firstLineChars="0"/>
        <w:rPr>
          <w:sz w:val="24"/>
          <w:szCs w:val="24"/>
        </w:rPr>
      </w:pPr>
      <w:r>
        <w:rPr>
          <w:rFonts w:hint="eastAsia"/>
          <w:sz w:val="24"/>
          <w:szCs w:val="24"/>
        </w:rPr>
        <w:t>分则重点罪名</w:t>
      </w:r>
      <w:r>
        <w:rPr>
          <w:sz w:val="24"/>
          <w:szCs w:val="24"/>
        </w:rPr>
        <w:t xml:space="preserve">    </w:t>
      </w:r>
      <w:r>
        <w:rPr>
          <w:rFonts w:hint="eastAsia"/>
          <w:sz w:val="24"/>
          <w:szCs w:val="24"/>
        </w:rPr>
        <w:t>约20</w:t>
      </w:r>
      <w:r>
        <w:rPr>
          <w:sz w:val="24"/>
          <w:szCs w:val="24"/>
        </w:rPr>
        <w:t>%</w:t>
      </w:r>
    </w:p>
    <w:p>
      <w:pPr>
        <w:pStyle w:val="30"/>
        <w:ind w:left="0" w:leftChars="0" w:firstLine="0" w:firstLineChars="0"/>
        <w:rPr>
          <w:rFonts w:ascii="宋体" w:cs="宋体"/>
          <w:kern w:val="0"/>
          <w:sz w:val="24"/>
          <w:szCs w:val="24"/>
        </w:rPr>
      </w:pPr>
      <w:r>
        <w:rPr>
          <w:rFonts w:hint="eastAsia" w:ascii="宋体" w:cs="宋体"/>
          <w:kern w:val="0"/>
          <w:sz w:val="24"/>
          <w:szCs w:val="24"/>
          <w:lang w:eastAsia="zh-CN"/>
        </w:rPr>
        <w:t>（二）</w:t>
      </w:r>
      <w:r>
        <w:rPr>
          <w:rFonts w:hint="eastAsia" w:ascii="宋体" w:cs="宋体"/>
          <w:kern w:val="0"/>
          <w:sz w:val="24"/>
          <w:szCs w:val="24"/>
        </w:rPr>
        <w:t>题型比例：（考试时间：</w:t>
      </w:r>
      <w:r>
        <w:rPr>
          <w:rFonts w:hint="eastAsia" w:asciiTheme="minorEastAsia" w:hAnsiTheme="minorEastAsia" w:eastAsiaTheme="minorEastAsia" w:cstheme="minorEastAsia"/>
          <w:kern w:val="0"/>
          <w:sz w:val="24"/>
          <w:szCs w:val="24"/>
          <w:lang w:val="en-US" w:eastAsia="zh-CN"/>
        </w:rPr>
        <w:t>120分钟</w:t>
      </w:r>
      <w:r>
        <w:rPr>
          <w:rFonts w:hint="eastAsia" w:ascii="宋体" w:cs="宋体"/>
          <w:kern w:val="0"/>
          <w:sz w:val="24"/>
          <w:szCs w:val="24"/>
        </w:rPr>
        <w:t>）</w:t>
      </w:r>
    </w:p>
    <w:p>
      <w:pPr>
        <w:rPr>
          <w:rFonts w:ascii="宋体" w:cs="宋体"/>
          <w:kern w:val="0"/>
          <w:sz w:val="24"/>
          <w:szCs w:val="24"/>
        </w:rPr>
      </w:pPr>
      <w:r>
        <w:rPr>
          <w:rFonts w:hint="eastAsia" w:ascii="宋体" w:cs="宋体"/>
          <w:kern w:val="0"/>
          <w:sz w:val="24"/>
          <w:szCs w:val="24"/>
        </w:rPr>
        <w:t>简答题</w:t>
      </w:r>
      <w:r>
        <w:rPr>
          <w:rFonts w:ascii="宋体" w:cs="宋体"/>
          <w:kern w:val="0"/>
          <w:sz w:val="24"/>
          <w:szCs w:val="24"/>
        </w:rPr>
        <w:t xml:space="preserve">        </w:t>
      </w:r>
      <w:r>
        <w:rPr>
          <w:rFonts w:hint="eastAsia" w:ascii="宋体" w:cs="宋体"/>
          <w:kern w:val="0"/>
          <w:sz w:val="24"/>
          <w:szCs w:val="24"/>
        </w:rPr>
        <w:t>约</w:t>
      </w:r>
      <w:r>
        <w:rPr>
          <w:rFonts w:ascii="宋体" w:cs="宋体"/>
          <w:kern w:val="0"/>
          <w:sz w:val="24"/>
          <w:szCs w:val="24"/>
        </w:rPr>
        <w:t>30%</w:t>
      </w:r>
    </w:p>
    <w:p>
      <w:pPr>
        <w:rPr>
          <w:rFonts w:ascii="宋体" w:cs="宋体"/>
          <w:kern w:val="0"/>
          <w:sz w:val="24"/>
          <w:szCs w:val="24"/>
        </w:rPr>
      </w:pPr>
      <w:r>
        <w:rPr>
          <w:rFonts w:hint="eastAsia" w:ascii="宋体" w:cs="宋体"/>
          <w:kern w:val="0"/>
          <w:sz w:val="24"/>
          <w:szCs w:val="24"/>
        </w:rPr>
        <w:t>论述题</w:t>
      </w:r>
      <w:r>
        <w:rPr>
          <w:rFonts w:ascii="宋体" w:cs="宋体"/>
          <w:kern w:val="0"/>
          <w:sz w:val="24"/>
          <w:szCs w:val="24"/>
        </w:rPr>
        <w:t xml:space="preserve">        </w:t>
      </w:r>
      <w:r>
        <w:rPr>
          <w:rFonts w:hint="eastAsia" w:ascii="宋体" w:cs="宋体"/>
          <w:kern w:val="0"/>
          <w:sz w:val="24"/>
          <w:szCs w:val="24"/>
        </w:rPr>
        <w:t>约</w:t>
      </w:r>
      <w:r>
        <w:rPr>
          <w:rFonts w:ascii="宋体" w:cs="宋体"/>
          <w:kern w:val="0"/>
          <w:sz w:val="24"/>
          <w:szCs w:val="24"/>
        </w:rPr>
        <w:t>40</w:t>
      </w:r>
      <w:r>
        <w:rPr>
          <w:sz w:val="24"/>
          <w:szCs w:val="24"/>
        </w:rPr>
        <w:t>%</w:t>
      </w:r>
    </w:p>
    <w:p>
      <w:pPr>
        <w:numPr>
          <w:ilvl w:val="0"/>
          <w:numId w:val="0"/>
        </w:numPr>
        <w:rPr>
          <w:rFonts w:hint="eastAsia"/>
          <w:sz w:val="24"/>
          <w:szCs w:val="24"/>
          <w:lang w:eastAsia="zh-CN"/>
        </w:rPr>
      </w:pPr>
      <w:r>
        <w:rPr>
          <w:rFonts w:hint="eastAsia" w:ascii="宋体" w:cs="宋体"/>
          <w:kern w:val="0"/>
          <w:sz w:val="24"/>
          <w:szCs w:val="24"/>
        </w:rPr>
        <w:t>案例分析题</w:t>
      </w:r>
      <w:r>
        <w:rPr>
          <w:rFonts w:ascii="宋体" w:cs="宋体"/>
          <w:kern w:val="0"/>
          <w:sz w:val="24"/>
          <w:szCs w:val="24"/>
        </w:rPr>
        <w:t xml:space="preserve">    </w:t>
      </w:r>
      <w:r>
        <w:rPr>
          <w:rFonts w:hint="eastAsia" w:ascii="宋体" w:cs="宋体"/>
          <w:kern w:val="0"/>
          <w:sz w:val="24"/>
          <w:szCs w:val="24"/>
        </w:rPr>
        <w:t>约</w:t>
      </w:r>
      <w:r>
        <w:rPr>
          <w:rFonts w:ascii="宋体" w:cs="宋体"/>
          <w:kern w:val="0"/>
          <w:sz w:val="24"/>
          <w:szCs w:val="24"/>
        </w:rPr>
        <w:t>30</w:t>
      </w:r>
      <w:r>
        <w:rPr>
          <w:sz w:val="24"/>
          <w:szCs w:val="24"/>
        </w:rPr>
        <w:t>%</w:t>
      </w:r>
    </w:p>
    <w:p>
      <w:pPr>
        <w:pStyle w:val="3"/>
        <w:spacing w:line="240" w:lineRule="auto"/>
        <w:rPr>
          <w:rFonts w:hint="eastAsia"/>
          <w:sz w:val="24"/>
          <w:szCs w:val="24"/>
          <w:lang w:eastAsia="zh-CN"/>
        </w:rPr>
      </w:pPr>
      <w:r>
        <w:rPr>
          <w:rFonts w:hint="eastAsia"/>
          <w:sz w:val="24"/>
          <w:szCs w:val="24"/>
          <w:lang w:eastAsia="zh-CN"/>
        </w:rPr>
        <w:t>三、</w:t>
      </w:r>
      <w:r>
        <w:rPr>
          <w:rFonts w:hint="eastAsia"/>
          <w:sz w:val="24"/>
          <w:szCs w:val="24"/>
        </w:rPr>
        <w:t>考试</w:t>
      </w:r>
      <w:r>
        <w:rPr>
          <w:rFonts w:hint="eastAsia"/>
          <w:sz w:val="24"/>
          <w:szCs w:val="24"/>
          <w:lang w:eastAsia="zh-CN"/>
        </w:rPr>
        <w:t>的知识范围</w:t>
      </w:r>
    </w:p>
    <w:p>
      <w:pPr>
        <w:numPr>
          <w:ilvl w:val="0"/>
          <w:numId w:val="10"/>
        </w:numPr>
        <w:rPr>
          <w:rFonts w:hint="eastAsia"/>
          <w:b/>
          <w:bCs/>
          <w:sz w:val="24"/>
          <w:szCs w:val="24"/>
        </w:rPr>
      </w:pPr>
      <w:r>
        <w:rPr>
          <w:rFonts w:hint="eastAsia"/>
          <w:b/>
          <w:bCs/>
          <w:sz w:val="24"/>
          <w:szCs w:val="24"/>
        </w:rPr>
        <w:t>刑法基本原则与刑法效力</w:t>
      </w:r>
    </w:p>
    <w:p>
      <w:pPr>
        <w:pStyle w:val="31"/>
        <w:rPr>
          <w:rFonts w:hAnsi="宋体"/>
          <w:sz w:val="24"/>
          <w:szCs w:val="24"/>
        </w:rPr>
      </w:pPr>
      <w:r>
        <w:rPr>
          <w:rFonts w:hint="eastAsia" w:hAnsi="宋体"/>
          <w:sz w:val="24"/>
          <w:szCs w:val="24"/>
        </w:rPr>
        <w:t>考试内容</w:t>
      </w:r>
      <w:r>
        <w:rPr>
          <w:rFonts w:hAnsi="宋体"/>
          <w:sz w:val="24"/>
          <w:szCs w:val="24"/>
        </w:rPr>
        <w:t xml:space="preserve">     </w:t>
      </w:r>
    </w:p>
    <w:p>
      <w:pPr>
        <w:pStyle w:val="31"/>
        <w:tabs>
          <w:tab w:val="left" w:pos="434"/>
        </w:tabs>
        <w:rPr>
          <w:rFonts w:hAnsi="宋体"/>
          <w:sz w:val="24"/>
          <w:szCs w:val="24"/>
        </w:rPr>
      </w:pPr>
      <w:r>
        <w:rPr>
          <w:rFonts w:hint="eastAsia" w:hAnsi="宋体" w:cs="宋体"/>
          <w:kern w:val="0"/>
          <w:sz w:val="24"/>
          <w:szCs w:val="24"/>
        </w:rPr>
        <w:t>刑法概念与特征；刑法的基本原则；刑法效力范围。</w:t>
      </w:r>
    </w:p>
    <w:p>
      <w:pPr>
        <w:rPr>
          <w:rFonts w:hint="eastAsia"/>
          <w:sz w:val="24"/>
          <w:szCs w:val="24"/>
        </w:rPr>
      </w:pPr>
      <w:r>
        <w:rPr>
          <w:rFonts w:hint="eastAsia" w:ascii="宋体" w:hAnsi="宋体"/>
          <w:sz w:val="24"/>
          <w:szCs w:val="24"/>
        </w:rPr>
        <w:t>考试要求</w:t>
      </w:r>
      <w:r>
        <w:rPr>
          <w:rFonts w:hint="eastAsia"/>
          <w:sz w:val="24"/>
          <w:szCs w:val="24"/>
        </w:rPr>
        <w:t xml:space="preserve">    </w:t>
      </w:r>
    </w:p>
    <w:p>
      <w:pPr>
        <w:rPr>
          <w:rFonts w:hint="eastAsia"/>
          <w:sz w:val="24"/>
          <w:szCs w:val="24"/>
        </w:rPr>
      </w:pPr>
      <w:r>
        <w:rPr>
          <w:rFonts w:hint="eastAsia"/>
          <w:sz w:val="24"/>
          <w:szCs w:val="24"/>
        </w:rPr>
        <w:t>1. 了解刑法的概念，性质，体系与解释。</w:t>
      </w:r>
    </w:p>
    <w:p>
      <w:pPr>
        <w:rPr>
          <w:rFonts w:hint="eastAsia"/>
          <w:sz w:val="24"/>
          <w:szCs w:val="24"/>
        </w:rPr>
      </w:pPr>
      <w:r>
        <w:rPr>
          <w:rFonts w:hint="eastAsia"/>
          <w:sz w:val="24"/>
          <w:szCs w:val="24"/>
        </w:rPr>
        <w:t>2. 掌握罪刑法定原则、适用刑法人人平等原则、罪责刑相适应原则。</w:t>
      </w:r>
    </w:p>
    <w:p>
      <w:pPr>
        <w:rPr>
          <w:rFonts w:hint="eastAsia"/>
          <w:sz w:val="24"/>
          <w:szCs w:val="24"/>
        </w:rPr>
      </w:pPr>
      <w:r>
        <w:rPr>
          <w:rFonts w:hint="eastAsia"/>
          <w:sz w:val="24"/>
          <w:szCs w:val="24"/>
        </w:rPr>
        <w:t>3. 理解我国刑法的属地管辖权、属人管辖权、保护管辖权、普遍管辖权；理解刑法从旧兼从轻原则。</w:t>
      </w: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（二）犯罪构成</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犯罪客体；犯罪客观方面；犯罪主体；犯罪主观方面。</w:t>
      </w:r>
    </w:p>
    <w:p>
      <w:pPr>
        <w:pStyle w:val="3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考试要求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理解犯罪与犯罪构成的基本概念，理解犯罪构成要件。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理解犯罪客体概念，及其与犯罪对象的区别。</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掌握危害行为的特征，作为与不作为的基本特征，不作为的义务来源；了解危害结果、时间、地点等构成要件；理解刑法因果关系的认定。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掌握影响刑事责任能力的因素，未成年人犯罪案件的处理原则，老年人犯罪的刑事处遇；理解特殊主体；掌握单位犯罪的认定与处罚原则。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掌握直接故意、间接故意、过于自信过失、疏忽大意过失、意外事件、不可抗力事件的基本含义。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理解直接故意与间接故意的区别；间接故意与过于自信的区别 ；过于自信与疏忽大意的区分；意外事件与疏忽大意的区别。</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 掌握法律认识错误与事实认识错误的认定。</w:t>
      </w: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（三）正当行为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正当防卫；紧急避险。</w:t>
      </w:r>
    </w:p>
    <w:p>
      <w:pPr>
        <w:pStyle w:val="3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掌握正当防卫的概念。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掌握正当防卫的构成条件。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掌握紧急避险的概念。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掌握紧急避险的构成条件。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理解正当防卫与紧急避险的区别。</w:t>
      </w: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（四）故意犯罪的停止形态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犯罪既遂；犯罪预备；犯罪未遂；犯罪中止。</w:t>
      </w:r>
    </w:p>
    <w:p>
      <w:pPr>
        <w:pStyle w:val="3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理解犯罪既遂的分类。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掌握犯罪预备的概念与特征。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掌握犯罪未遂的概念与特征。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掌握犯罪中止的概念与特征。</w:t>
      </w: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（五）共同犯罪</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共同犯罪的概念、成立要件、责任原则与认定、</w:t>
      </w:r>
    </w:p>
    <w:p>
      <w:pPr>
        <w:pStyle w:val="3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掌握共同犯罪的概念与成立要件。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掌握主犯、从犯、胁从犯、教唆犯的刑事责任。</w:t>
      </w: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（六）罪数形态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实质的一罪；法定的一罪；裁判的一罪。</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考试要求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掌握想象竞合犯、结果加重犯、继续犯。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理解连续犯、牵连犯、吸收犯的构成要件。</w:t>
      </w: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（七）刑罚论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刑罚的体系和种类；刑罚裁量制度；刑罚执行制度；刑罚消灭。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掌握各主刑与附加刑的概念与特征；死刑的限制条件；了解非刑罚处理方法。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掌握累犯的概念与构成条件；自首的概念与构成条件；掌握立功的概念；理解数罪并罚的适用；掌握缓刑的概念与构成条件。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掌握减刑与假释的概念。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掌握时效制度的具体规定。</w:t>
      </w: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eastAsia="zh-CN"/>
        </w:rPr>
        <w:t>八</w:t>
      </w:r>
      <w:r>
        <w:rPr>
          <w:rFonts w:hint="eastAsia" w:asciiTheme="minorEastAsia" w:hAnsiTheme="minorEastAsia" w:eastAsiaTheme="minorEastAsia" w:cstheme="minorEastAsia"/>
          <w:b/>
          <w:bCs/>
          <w:sz w:val="24"/>
          <w:szCs w:val="24"/>
        </w:rPr>
        <w:t>）具体罪名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侵犯财产罪；侵犯人身民主权利罪；贪污贿赂犯罪罪等。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掌握抢劫罪构成要件与加重情形；转化抢劫罪的构成要件；抢夺罪、盗窃罪、侵占罪、诈骗罪、敲诈勒索罪、故意毁坏财物罪等构成要件与认定。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掌握故意杀人罪、故意伤害罪、强奸罪、非法拘禁罪、绑架罪、拐卖妇女儿童罪等构成要件与认定。</w:t>
      </w:r>
    </w:p>
    <w:p>
      <w:pPr>
        <w:rPr>
          <w:rFonts w:hint="eastAsia"/>
          <w:sz w:val="24"/>
          <w:szCs w:val="24"/>
        </w:rPr>
      </w:pPr>
      <w:r>
        <w:rPr>
          <w:rFonts w:hint="eastAsia" w:asciiTheme="minorEastAsia" w:hAnsiTheme="minorEastAsia" w:eastAsiaTheme="minorEastAsia" w:cstheme="minorEastAsia"/>
          <w:sz w:val="24"/>
          <w:szCs w:val="24"/>
        </w:rPr>
        <w:t>3. 掌握贪污罪、受贿罪、挪用公款罪等构成要件与认定。</w:t>
      </w:r>
    </w:p>
    <w:p>
      <w:pPr>
        <w:pStyle w:val="31"/>
        <w:jc w:val="center"/>
        <w:rPr>
          <w:sz w:val="24"/>
          <w:szCs w:val="24"/>
        </w:rPr>
        <w:sectPr>
          <w:headerReference r:id="rId3" w:type="default"/>
          <w:footerReference r:id="rId4" w:type="default"/>
          <w:pgSz w:w="11906" w:h="16838"/>
          <w:pgMar w:top="720" w:right="720" w:bottom="720" w:left="720" w:header="851" w:footer="992" w:gutter="0"/>
          <w:cols w:space="720" w:num="1"/>
          <w:docGrid w:type="lines" w:linePitch="312" w:charSpace="0"/>
        </w:sectPr>
      </w:pPr>
    </w:p>
    <w:p>
      <w:pPr>
        <w:pStyle w:val="2"/>
        <w:spacing w:line="240" w:lineRule="auto"/>
        <w:jc w:val="center"/>
        <w:rPr>
          <w:rFonts w:hint="eastAsia" w:eastAsia="宋体"/>
          <w:lang w:eastAsia="zh-CN"/>
        </w:rPr>
      </w:pPr>
      <w:r>
        <w:rPr>
          <w:rFonts w:hint="eastAsia"/>
          <w:lang w:val="en-US" w:eastAsia="zh-CN"/>
        </w:rPr>
        <w:t>《F104 民</w:t>
      </w:r>
      <w:r>
        <w:rPr>
          <w:rFonts w:hint="eastAsia"/>
        </w:rPr>
        <w:t>法</w:t>
      </w:r>
      <w:r>
        <w:rPr>
          <w:rFonts w:hint="eastAsia"/>
          <w:lang w:eastAsia="zh-CN"/>
        </w:rPr>
        <w:t>》</w:t>
      </w:r>
    </w:p>
    <w:p>
      <w:pPr>
        <w:jc w:val="center"/>
        <w:rPr>
          <w:rFonts w:hint="eastAsia"/>
          <w:b/>
          <w:bCs/>
          <w:sz w:val="24"/>
          <w:szCs w:val="24"/>
          <w:lang w:eastAsia="zh-CN"/>
        </w:rPr>
      </w:pPr>
      <w:r>
        <w:rPr>
          <w:rFonts w:hint="eastAsia"/>
          <w:b/>
          <w:bCs/>
          <w:sz w:val="24"/>
          <w:szCs w:val="24"/>
          <w:lang w:eastAsia="zh-CN"/>
        </w:rPr>
        <w:t>适用：法律硕士（法学）</w:t>
      </w:r>
    </w:p>
    <w:p>
      <w:pPr>
        <w:ind w:left="540"/>
        <w:rPr>
          <w:rFonts w:hint="eastAsia" w:ascii="宋体" w:hAnsi="宋体"/>
          <w:sz w:val="24"/>
          <w:szCs w:val="24"/>
          <w:lang w:val="en-US" w:eastAsia="zh-CN"/>
        </w:rPr>
      </w:pPr>
    </w:p>
    <w:p>
      <w:pPr>
        <w:pStyle w:val="3"/>
        <w:rPr>
          <w:sz w:val="24"/>
          <w:szCs w:val="24"/>
        </w:rPr>
      </w:pPr>
      <w:r>
        <w:rPr>
          <w:rFonts w:hint="eastAsia"/>
          <w:sz w:val="24"/>
          <w:szCs w:val="24"/>
        </w:rPr>
        <w:t>参考书目</w:t>
      </w:r>
      <w:r>
        <w:rPr>
          <w:rFonts w:hint="eastAsia"/>
          <w:sz w:val="24"/>
          <w:szCs w:val="24"/>
          <w:lang w:eastAsia="zh-CN"/>
        </w:rPr>
        <w:t>：</w:t>
      </w:r>
    </w:p>
    <w:p>
      <w:pPr>
        <w:widowControl w:val="0"/>
        <w:wordWrap/>
        <w:adjustRightInd/>
        <w:snapToGrid/>
        <w:spacing w:before="0" w:after="0" w:line="240" w:lineRule="auto"/>
        <w:ind w:left="0" w:leftChars="0" w:right="0" w:firstLine="480" w:firstLineChars="200"/>
        <w:jc w:val="both"/>
        <w:textAlignment w:val="auto"/>
        <w:outlineLvl w:val="9"/>
        <w:rPr>
          <w:rFonts w:hint="eastAsia"/>
          <w:b/>
          <w:bCs/>
          <w:sz w:val="24"/>
          <w:szCs w:val="24"/>
          <w:lang w:eastAsia="zh-CN"/>
        </w:rPr>
      </w:pPr>
      <w:r>
        <w:rPr>
          <w:rFonts w:hint="eastAsia"/>
          <w:sz w:val="24"/>
          <w:szCs w:val="24"/>
          <w:lang w:eastAsia="zh-CN"/>
        </w:rPr>
        <w:t>魏振瀛：</w:t>
      </w:r>
      <w:r>
        <w:rPr>
          <w:rFonts w:hint="eastAsia"/>
          <w:sz w:val="24"/>
          <w:szCs w:val="24"/>
        </w:rPr>
        <w:t>《</w:t>
      </w:r>
      <w:r>
        <w:rPr>
          <w:rFonts w:hint="eastAsia"/>
          <w:sz w:val="24"/>
          <w:szCs w:val="24"/>
          <w:lang w:eastAsia="zh-CN"/>
        </w:rPr>
        <w:t>民法</w:t>
      </w:r>
      <w:r>
        <w:rPr>
          <w:rFonts w:hint="eastAsia"/>
          <w:sz w:val="24"/>
          <w:szCs w:val="24"/>
        </w:rPr>
        <w:t>》（第</w:t>
      </w:r>
      <w:r>
        <w:rPr>
          <w:rFonts w:hint="eastAsia"/>
          <w:sz w:val="24"/>
          <w:szCs w:val="24"/>
          <w:lang w:val="en-US" w:eastAsia="zh-CN"/>
        </w:rPr>
        <w:t>8</w:t>
      </w:r>
      <w:r>
        <w:rPr>
          <w:rFonts w:hint="eastAsia"/>
          <w:sz w:val="24"/>
          <w:szCs w:val="24"/>
        </w:rPr>
        <w:t>版），</w:t>
      </w:r>
      <w:r>
        <w:rPr>
          <w:rFonts w:hint="eastAsia"/>
          <w:sz w:val="24"/>
          <w:szCs w:val="24"/>
          <w:lang w:eastAsia="zh-CN"/>
        </w:rPr>
        <w:t>北京大学</w:t>
      </w:r>
      <w:r>
        <w:rPr>
          <w:rFonts w:hint="eastAsia"/>
          <w:sz w:val="24"/>
          <w:szCs w:val="24"/>
        </w:rPr>
        <w:t>出版社</w:t>
      </w:r>
      <w:r>
        <w:rPr>
          <w:rFonts w:hint="eastAsia"/>
          <w:sz w:val="24"/>
          <w:szCs w:val="24"/>
          <w:lang w:eastAsia="zh-CN"/>
        </w:rPr>
        <w:t>、高等教育出版社</w:t>
      </w:r>
      <w:r>
        <w:rPr>
          <w:rFonts w:hint="eastAsia"/>
          <w:sz w:val="24"/>
          <w:szCs w:val="24"/>
        </w:rPr>
        <w:t>，20</w:t>
      </w:r>
      <w:r>
        <w:rPr>
          <w:rFonts w:hint="eastAsia"/>
          <w:sz w:val="24"/>
          <w:szCs w:val="24"/>
          <w:lang w:val="en-US" w:eastAsia="zh-CN"/>
        </w:rPr>
        <w:t>21</w:t>
      </w:r>
      <w:r>
        <w:rPr>
          <w:rFonts w:hint="eastAsia"/>
          <w:sz w:val="24"/>
          <w:szCs w:val="24"/>
        </w:rPr>
        <w:t>年</w:t>
      </w:r>
      <w:r>
        <w:rPr>
          <w:rFonts w:hint="eastAsia"/>
          <w:sz w:val="24"/>
          <w:szCs w:val="24"/>
          <w:lang w:val="en-US" w:eastAsia="zh-CN"/>
        </w:rPr>
        <w:t>。</w:t>
      </w:r>
    </w:p>
    <w:p>
      <w:pPr>
        <w:pStyle w:val="3"/>
        <w:rPr>
          <w:sz w:val="24"/>
          <w:szCs w:val="24"/>
        </w:rPr>
      </w:pPr>
      <w:r>
        <w:rPr>
          <w:rFonts w:hint="eastAsia"/>
          <w:sz w:val="24"/>
          <w:szCs w:val="24"/>
        </w:rPr>
        <w:t>一、考试目的与要求</w:t>
      </w:r>
    </w:p>
    <w:p>
      <w:pPr>
        <w:pStyle w:val="30"/>
        <w:rPr>
          <w:sz w:val="24"/>
          <w:szCs w:val="24"/>
        </w:rPr>
      </w:pPr>
      <w:r>
        <w:rPr>
          <w:rFonts w:hint="eastAsia"/>
          <w:sz w:val="24"/>
          <w:szCs w:val="24"/>
          <w:lang w:eastAsia="zh-CN"/>
        </w:rPr>
        <w:t>考核学生</w:t>
      </w:r>
      <w:r>
        <w:rPr>
          <w:rFonts w:hint="eastAsia"/>
          <w:sz w:val="24"/>
          <w:szCs w:val="24"/>
        </w:rPr>
        <w:t>掌握</w:t>
      </w:r>
      <w:r>
        <w:rPr>
          <w:rFonts w:hint="eastAsia"/>
          <w:sz w:val="24"/>
          <w:szCs w:val="24"/>
          <w:lang w:eastAsia="zh-CN"/>
        </w:rPr>
        <w:t>民法</w:t>
      </w:r>
      <w:r>
        <w:rPr>
          <w:rFonts w:hint="eastAsia"/>
          <w:sz w:val="24"/>
          <w:szCs w:val="24"/>
        </w:rPr>
        <w:t>的基本理论的情况，以及对实际案例的分析和处理能力。</w:t>
      </w:r>
      <w:r>
        <w:rPr>
          <w:rFonts w:hint="eastAsia"/>
          <w:sz w:val="24"/>
          <w:szCs w:val="24"/>
          <w:lang w:eastAsia="zh-CN"/>
        </w:rPr>
        <w:t>学</w:t>
      </w:r>
      <w:r>
        <w:rPr>
          <w:rFonts w:hint="eastAsia"/>
          <w:sz w:val="24"/>
          <w:szCs w:val="24"/>
        </w:rPr>
        <w:t>生应掌握</w:t>
      </w:r>
      <w:r>
        <w:rPr>
          <w:rFonts w:hint="eastAsia"/>
          <w:sz w:val="24"/>
          <w:szCs w:val="24"/>
          <w:lang w:eastAsia="zh-CN"/>
        </w:rPr>
        <w:t>民法总论、物权、债权</w:t>
      </w:r>
      <w:r>
        <w:rPr>
          <w:rFonts w:hint="eastAsia"/>
          <w:sz w:val="24"/>
          <w:szCs w:val="24"/>
        </w:rPr>
        <w:t>的</w:t>
      </w:r>
      <w:r>
        <w:rPr>
          <w:rFonts w:hint="eastAsia"/>
          <w:sz w:val="24"/>
          <w:szCs w:val="24"/>
          <w:lang w:val="en-US" w:eastAsia="zh-CN"/>
        </w:rPr>
        <w:t>基本理论与基本制度</w:t>
      </w:r>
      <w:r>
        <w:rPr>
          <w:rFonts w:hint="eastAsia"/>
          <w:sz w:val="24"/>
          <w:szCs w:val="24"/>
        </w:rPr>
        <w:t>，具备运用所学知识分析、解决</w:t>
      </w:r>
      <w:r>
        <w:rPr>
          <w:rFonts w:hint="eastAsia"/>
          <w:sz w:val="24"/>
          <w:szCs w:val="24"/>
          <w:lang w:val="en-US" w:eastAsia="zh-CN"/>
        </w:rPr>
        <w:t>与</w:t>
      </w:r>
      <w:r>
        <w:rPr>
          <w:rFonts w:hint="eastAsia"/>
          <w:sz w:val="24"/>
          <w:szCs w:val="24"/>
        </w:rPr>
        <w:t>现实生活</w:t>
      </w:r>
      <w:r>
        <w:rPr>
          <w:rFonts w:hint="eastAsia"/>
          <w:sz w:val="24"/>
          <w:szCs w:val="24"/>
          <w:lang w:eastAsia="zh-CN"/>
        </w:rPr>
        <w:t>相关</w:t>
      </w:r>
      <w:r>
        <w:rPr>
          <w:rFonts w:hint="eastAsia"/>
          <w:sz w:val="24"/>
          <w:szCs w:val="24"/>
          <w:lang w:val="en-US" w:eastAsia="zh-CN"/>
        </w:rPr>
        <w:t>的</w:t>
      </w:r>
      <w:r>
        <w:rPr>
          <w:rFonts w:hint="eastAsia"/>
          <w:sz w:val="24"/>
          <w:szCs w:val="24"/>
          <w:lang w:eastAsia="zh-CN"/>
        </w:rPr>
        <w:t>法律</w:t>
      </w:r>
      <w:r>
        <w:rPr>
          <w:rFonts w:hint="eastAsia"/>
          <w:sz w:val="24"/>
          <w:szCs w:val="24"/>
        </w:rPr>
        <w:t>问题的能力。</w:t>
      </w:r>
    </w:p>
    <w:p>
      <w:pPr>
        <w:pStyle w:val="3"/>
        <w:rPr>
          <w:sz w:val="24"/>
          <w:szCs w:val="24"/>
        </w:rPr>
      </w:pPr>
      <w:r>
        <w:rPr>
          <w:rFonts w:hint="eastAsia"/>
          <w:sz w:val="24"/>
          <w:szCs w:val="24"/>
        </w:rPr>
        <w:t>二、试卷结构与分值（满分</w:t>
      </w:r>
      <w:r>
        <w:rPr>
          <w:sz w:val="24"/>
          <w:szCs w:val="24"/>
        </w:rPr>
        <w:t>100</w:t>
      </w:r>
      <w:r>
        <w:rPr>
          <w:rFonts w:hint="eastAsia"/>
          <w:sz w:val="24"/>
          <w:szCs w:val="24"/>
        </w:rPr>
        <w:t>分）</w:t>
      </w:r>
    </w:p>
    <w:p>
      <w:pPr>
        <w:pStyle w:val="30"/>
        <w:ind w:left="420" w:firstLine="0"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内容比例：</w:t>
      </w:r>
    </w:p>
    <w:p>
      <w:pPr>
        <w:pStyle w:val="30"/>
        <w:ind w:left="42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民法总论</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约</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 xml:space="preserve">0% </w:t>
      </w:r>
    </w:p>
    <w:p>
      <w:pPr>
        <w:pStyle w:val="30"/>
        <w:ind w:left="42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物权</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约</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rPr>
        <w:t>%</w:t>
      </w:r>
    </w:p>
    <w:p>
      <w:pPr>
        <w:pStyle w:val="30"/>
        <w:ind w:left="42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债与合同</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约</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rPr>
        <w:t>%</w:t>
      </w:r>
    </w:p>
    <w:p>
      <w:pPr>
        <w:autoSpaceDE w:val="0"/>
        <w:autoSpaceDN w:val="0"/>
        <w:adjustRightInd w:val="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b/>
          <w:bCs/>
          <w:kern w:val="0"/>
          <w:sz w:val="24"/>
          <w:szCs w:val="24"/>
        </w:rPr>
        <w:t>题型比例：</w:t>
      </w:r>
      <w:r>
        <w:rPr>
          <w:rFonts w:hint="eastAsia" w:asciiTheme="minorEastAsia" w:hAnsiTheme="minorEastAsia" w:eastAsiaTheme="minorEastAsia" w:cstheme="minorEastAsia"/>
          <w:kern w:val="0"/>
          <w:sz w:val="24"/>
          <w:szCs w:val="24"/>
        </w:rPr>
        <w:t>（考试时间：</w:t>
      </w:r>
      <w:r>
        <w:rPr>
          <w:rFonts w:hint="eastAsia" w:asciiTheme="minorEastAsia" w:hAnsiTheme="minorEastAsia" w:eastAsiaTheme="minorEastAsia" w:cstheme="minorEastAsia"/>
          <w:kern w:val="0"/>
          <w:sz w:val="24"/>
          <w:szCs w:val="24"/>
          <w:lang w:val="en-US" w:eastAsia="zh-CN"/>
        </w:rPr>
        <w:t>120分钟</w:t>
      </w:r>
      <w:r>
        <w:rPr>
          <w:rFonts w:hint="eastAsia" w:asciiTheme="minorEastAsia" w:hAnsiTheme="minorEastAsia" w:eastAsiaTheme="minorEastAsia" w:cstheme="minorEastAsia"/>
          <w:kern w:val="0"/>
          <w:sz w:val="24"/>
          <w:szCs w:val="24"/>
        </w:rPr>
        <w:t>）</w:t>
      </w:r>
    </w:p>
    <w:p>
      <w:p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1．简答题        约30%</w:t>
      </w:r>
    </w:p>
    <w:p>
      <w:p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2．论述题        约40</w:t>
      </w:r>
      <w:r>
        <w:rPr>
          <w:rFonts w:hint="eastAsia" w:asciiTheme="minorEastAsia" w:hAnsiTheme="minorEastAsia" w:eastAsiaTheme="minorEastAsia" w:cstheme="minorEastAsia"/>
          <w:sz w:val="24"/>
          <w:szCs w:val="24"/>
        </w:rPr>
        <w:t>%</w:t>
      </w:r>
    </w:p>
    <w:p>
      <w:p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3．案例分析题    约30</w:t>
      </w:r>
      <w:r>
        <w:rPr>
          <w:rFonts w:hint="eastAsia" w:asciiTheme="minorEastAsia" w:hAnsiTheme="minorEastAsia" w:eastAsiaTheme="minorEastAsia" w:cstheme="minorEastAsia"/>
          <w:sz w:val="24"/>
          <w:szCs w:val="24"/>
        </w:rPr>
        <w:t>%</w:t>
      </w:r>
    </w:p>
    <w:p>
      <w:pPr>
        <w:pStyle w:val="3"/>
        <w:rPr>
          <w:rFonts w:hint="eastAsia"/>
          <w:sz w:val="24"/>
          <w:szCs w:val="24"/>
          <w:lang w:eastAsia="zh-CN"/>
        </w:rPr>
      </w:pPr>
      <w:r>
        <w:rPr>
          <w:rFonts w:hint="eastAsia"/>
          <w:sz w:val="24"/>
          <w:szCs w:val="24"/>
        </w:rPr>
        <w:t>三、考试的</w:t>
      </w:r>
      <w:r>
        <w:rPr>
          <w:rFonts w:hint="eastAsia"/>
          <w:sz w:val="24"/>
          <w:szCs w:val="24"/>
          <w:lang w:eastAsia="zh-CN"/>
        </w:rPr>
        <w:t>内容与要求</w:t>
      </w:r>
    </w:p>
    <w:p>
      <w:pPr>
        <w:ind w:firstLine="36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（一）民法概述</w:t>
      </w:r>
    </w:p>
    <w:p>
      <w:pPr>
        <w:pStyle w:val="31"/>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考试内容     </w:t>
      </w:r>
    </w:p>
    <w:p>
      <w:pPr>
        <w:pStyle w:val="31"/>
        <w:ind w:firstLine="840" w:firstLineChars="35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民法概念、基本原则 、民事法律关系。</w:t>
      </w:r>
    </w:p>
    <w:p>
      <w:pPr>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考试要求</w:t>
      </w:r>
    </w:p>
    <w:p>
      <w:pPr>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了解</w:t>
      </w:r>
      <w:r>
        <w:rPr>
          <w:rFonts w:hint="eastAsia" w:asciiTheme="minorEastAsia" w:hAnsiTheme="minorEastAsia" w:eastAsiaTheme="minorEastAsia" w:cstheme="minorEastAsia"/>
          <w:sz w:val="24"/>
          <w:szCs w:val="24"/>
          <w:lang w:eastAsia="zh-CN"/>
        </w:rPr>
        <w:t>民法</w:t>
      </w:r>
      <w:r>
        <w:rPr>
          <w:rFonts w:hint="eastAsia" w:asciiTheme="minorEastAsia" w:hAnsiTheme="minorEastAsia" w:eastAsiaTheme="minorEastAsia" w:cstheme="minorEastAsia"/>
          <w:sz w:val="24"/>
          <w:szCs w:val="24"/>
        </w:rPr>
        <w:t>的概念</w:t>
      </w:r>
      <w:r>
        <w:rPr>
          <w:rFonts w:hint="eastAsia" w:asciiTheme="minorEastAsia" w:hAnsiTheme="minorEastAsia" w:eastAsiaTheme="minorEastAsia" w:cstheme="minorEastAsia"/>
          <w:sz w:val="24"/>
          <w:szCs w:val="24"/>
          <w:lang w:eastAsia="zh-CN"/>
        </w:rPr>
        <w:t>、调整对象、渊源及效力、民法典结构</w:t>
      </w:r>
      <w:r>
        <w:rPr>
          <w:rFonts w:hint="eastAsia" w:asciiTheme="minorEastAsia" w:hAnsiTheme="minorEastAsia" w:eastAsiaTheme="minorEastAsia" w:cstheme="minorEastAsia"/>
          <w:sz w:val="24"/>
          <w:szCs w:val="24"/>
        </w:rPr>
        <w:t>。</w:t>
      </w:r>
    </w:p>
    <w:p>
      <w:pPr>
        <w:ind w:left="5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掌握</w:t>
      </w:r>
      <w:r>
        <w:rPr>
          <w:rFonts w:hint="eastAsia" w:asciiTheme="minorEastAsia" w:hAnsiTheme="minorEastAsia" w:eastAsiaTheme="minorEastAsia" w:cstheme="minorEastAsia"/>
          <w:sz w:val="24"/>
          <w:szCs w:val="24"/>
          <w:lang w:eastAsia="zh-CN"/>
        </w:rPr>
        <w:t>民法的基本原则及其内容</w:t>
      </w:r>
      <w:r>
        <w:rPr>
          <w:rFonts w:hint="eastAsia" w:asciiTheme="minorEastAsia" w:hAnsiTheme="minorEastAsia" w:eastAsiaTheme="minorEastAsia" w:cstheme="minorEastAsia"/>
          <w:sz w:val="24"/>
          <w:szCs w:val="24"/>
        </w:rPr>
        <w:t>。</w:t>
      </w:r>
    </w:p>
    <w:p>
      <w:pPr>
        <w:ind w:left="5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 </w:t>
      </w:r>
      <w:r>
        <w:rPr>
          <w:rFonts w:hint="eastAsia" w:asciiTheme="minorEastAsia" w:hAnsiTheme="minorEastAsia" w:eastAsiaTheme="minorEastAsia" w:cstheme="minorEastAsia"/>
          <w:sz w:val="24"/>
          <w:szCs w:val="24"/>
          <w:lang w:eastAsia="zh-CN"/>
        </w:rPr>
        <w:t>掌握民事法律关系的概念、要素，民事法律事实、民事权利和民事义务、民事责任</w:t>
      </w:r>
      <w:r>
        <w:rPr>
          <w:rFonts w:hint="eastAsia" w:asciiTheme="minorEastAsia" w:hAnsiTheme="minorEastAsia" w:eastAsiaTheme="minorEastAsia" w:cstheme="minorEastAsia"/>
          <w:sz w:val="24"/>
          <w:szCs w:val="24"/>
        </w:rPr>
        <w:t>。</w:t>
      </w:r>
    </w:p>
    <w:p>
      <w:pPr>
        <w:ind w:firstLine="36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（二）民事法律关系主体</w:t>
      </w:r>
    </w:p>
    <w:p>
      <w:pPr>
        <w:pStyle w:val="31"/>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考试内容     </w:t>
      </w:r>
    </w:p>
    <w:p>
      <w:pPr>
        <w:pStyle w:val="31"/>
        <w:ind w:firstLine="720" w:firstLineChars="3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自然人、法人 、非法人组织。</w:t>
      </w:r>
    </w:p>
    <w:p>
      <w:pPr>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考试要求</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掌握自然人的民事权利能力、民事行为能力，理解监护制度及宣告失踪、宣告死亡制度</w:t>
      </w:r>
      <w:r>
        <w:rPr>
          <w:rFonts w:hint="eastAsia" w:asciiTheme="minorEastAsia" w:hAnsiTheme="minorEastAsia" w:eastAsiaTheme="minorEastAsia" w:cstheme="minorEastAsia"/>
          <w:sz w:val="24"/>
          <w:szCs w:val="24"/>
        </w:rPr>
        <w:t>。</w:t>
      </w:r>
    </w:p>
    <w:p>
      <w:pPr>
        <w:ind w:left="5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 </w:t>
      </w:r>
      <w:r>
        <w:rPr>
          <w:rFonts w:hint="eastAsia" w:asciiTheme="minorEastAsia" w:hAnsiTheme="minorEastAsia" w:eastAsiaTheme="minorEastAsia" w:cstheme="minorEastAsia"/>
          <w:sz w:val="24"/>
          <w:szCs w:val="24"/>
          <w:lang w:eastAsia="zh-CN"/>
        </w:rPr>
        <w:t>理解法人的概念与本质，掌握法人的条件、法人的学理分类和立法分类及法人的民事能力</w:t>
      </w:r>
      <w:r>
        <w:rPr>
          <w:rFonts w:hint="eastAsia" w:asciiTheme="minorEastAsia" w:hAnsiTheme="minorEastAsia" w:eastAsiaTheme="minorEastAsia" w:cstheme="minorEastAsia"/>
          <w:sz w:val="24"/>
          <w:szCs w:val="24"/>
        </w:rPr>
        <w:t>。</w:t>
      </w:r>
    </w:p>
    <w:p>
      <w:pPr>
        <w:ind w:left="5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eastAsia="zh-CN"/>
        </w:rPr>
        <w:t>了解非法人组织的特征，掌握合伙</w:t>
      </w:r>
      <w:r>
        <w:rPr>
          <w:rFonts w:hint="eastAsia" w:asciiTheme="minorEastAsia" w:hAnsiTheme="minorEastAsia" w:eastAsiaTheme="minorEastAsia" w:cstheme="minorEastAsia"/>
          <w:sz w:val="24"/>
          <w:szCs w:val="24"/>
        </w:rPr>
        <w:t>。</w:t>
      </w:r>
    </w:p>
    <w:p>
      <w:pPr>
        <w:ind w:firstLine="36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lang w:val="en-US" w:eastAsia="zh-CN"/>
        </w:rPr>
        <w:t>（三）民事法律关系客体</w:t>
      </w:r>
    </w:p>
    <w:p>
      <w:pPr>
        <w:pStyle w:val="31"/>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考试内容     </w:t>
      </w:r>
    </w:p>
    <w:p>
      <w:pPr>
        <w:pStyle w:val="31"/>
        <w:ind w:firstLine="1080" w:firstLineChars="45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民事法律关系客体的概念及范围。</w:t>
      </w:r>
    </w:p>
    <w:p>
      <w:pPr>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考试要求</w:t>
      </w:r>
    </w:p>
    <w:p>
      <w:pPr>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 </w:t>
      </w:r>
      <w:r>
        <w:rPr>
          <w:rFonts w:hint="eastAsia" w:asciiTheme="minorEastAsia" w:hAnsiTheme="minorEastAsia" w:eastAsiaTheme="minorEastAsia" w:cstheme="minorEastAsia"/>
          <w:sz w:val="24"/>
          <w:szCs w:val="24"/>
          <w:lang w:eastAsia="zh-CN"/>
        </w:rPr>
        <w:t>理解民事法律关系客体的概念、特征及范围</w:t>
      </w:r>
      <w:r>
        <w:rPr>
          <w:rFonts w:hint="eastAsia" w:asciiTheme="minorEastAsia" w:hAnsiTheme="minorEastAsia" w:eastAsiaTheme="minorEastAsia" w:cstheme="minorEastAsia"/>
          <w:sz w:val="24"/>
          <w:szCs w:val="24"/>
        </w:rPr>
        <w:t>。</w:t>
      </w:r>
    </w:p>
    <w:p>
      <w:pPr>
        <w:ind w:left="540"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 </w:t>
      </w:r>
      <w:r>
        <w:rPr>
          <w:rFonts w:hint="eastAsia" w:asciiTheme="minorEastAsia" w:hAnsiTheme="minorEastAsia" w:eastAsiaTheme="minorEastAsia" w:cstheme="minorEastAsia"/>
          <w:sz w:val="24"/>
          <w:szCs w:val="24"/>
          <w:lang w:eastAsia="zh-CN"/>
        </w:rPr>
        <w:t>掌握物的概念及分类</w:t>
      </w:r>
      <w:r>
        <w:rPr>
          <w:rFonts w:hint="eastAsia" w:asciiTheme="minorEastAsia" w:hAnsiTheme="minorEastAsia" w:eastAsiaTheme="minorEastAsia" w:cstheme="minorEastAsia"/>
          <w:sz w:val="24"/>
          <w:szCs w:val="24"/>
        </w:rPr>
        <w:t>。</w:t>
      </w:r>
    </w:p>
    <w:p>
      <w:pPr>
        <w:ind w:firstLine="36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（四）民事法律关系变动</w:t>
      </w:r>
    </w:p>
    <w:p>
      <w:pPr>
        <w:pStyle w:val="31"/>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考试内容     </w:t>
      </w:r>
    </w:p>
    <w:p>
      <w:pPr>
        <w:pStyle w:val="31"/>
        <w:ind w:firstLine="1080" w:firstLineChars="45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民事法律行为；代理制度；诉讼时效</w:t>
      </w:r>
    </w:p>
    <w:p>
      <w:pPr>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考试要求</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 </w:t>
      </w:r>
      <w:r>
        <w:rPr>
          <w:rFonts w:hint="eastAsia" w:asciiTheme="minorEastAsia" w:hAnsiTheme="minorEastAsia" w:eastAsiaTheme="minorEastAsia" w:cstheme="minorEastAsia"/>
          <w:sz w:val="24"/>
          <w:szCs w:val="24"/>
          <w:lang w:eastAsia="zh-CN"/>
        </w:rPr>
        <w:t>掌握民事法律行为的特征和分类</w:t>
      </w:r>
      <w:r>
        <w:rPr>
          <w:rFonts w:hint="eastAsia" w:asciiTheme="minorEastAsia" w:hAnsiTheme="minorEastAsia" w:eastAsiaTheme="minorEastAsia" w:cstheme="minorEastAsia"/>
          <w:sz w:val="24"/>
          <w:szCs w:val="24"/>
        </w:rPr>
        <w:t>。</w:t>
      </w:r>
    </w:p>
    <w:p>
      <w:pPr>
        <w:ind w:left="5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 </w:t>
      </w:r>
      <w:r>
        <w:rPr>
          <w:rFonts w:hint="eastAsia" w:asciiTheme="minorEastAsia" w:hAnsiTheme="minorEastAsia" w:eastAsiaTheme="minorEastAsia" w:cstheme="minorEastAsia"/>
          <w:sz w:val="24"/>
          <w:szCs w:val="24"/>
          <w:lang w:eastAsia="zh-CN"/>
        </w:rPr>
        <w:t>理解意思表示的构成要素及分类</w:t>
      </w:r>
      <w:r>
        <w:rPr>
          <w:rFonts w:hint="eastAsia" w:asciiTheme="minorEastAsia" w:hAnsiTheme="minorEastAsia" w:eastAsiaTheme="minorEastAsia" w:cstheme="minorEastAsia"/>
          <w:sz w:val="24"/>
          <w:szCs w:val="24"/>
        </w:rPr>
        <w:t>。</w:t>
      </w:r>
    </w:p>
    <w:p>
      <w:pPr>
        <w:ind w:left="54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 掌握民事法律行为的成立、生效、有效要件。</w:t>
      </w:r>
    </w:p>
    <w:p>
      <w:pPr>
        <w:ind w:left="54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 掌握无效、可撤销、效力未定民事法律行为的情形及法律后果。</w:t>
      </w:r>
    </w:p>
    <w:p>
      <w:pPr>
        <w:ind w:left="54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 掌握代理的概念和分类、代理权。</w:t>
      </w:r>
    </w:p>
    <w:p>
      <w:pPr>
        <w:ind w:left="54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 理解无权代理和表见代理制度。</w:t>
      </w:r>
    </w:p>
    <w:p>
      <w:pPr>
        <w:ind w:left="54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 掌握诉讼时效和除斥期间制度。</w:t>
      </w:r>
    </w:p>
    <w:p>
      <w:pPr>
        <w:ind w:firstLine="36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（五）物权总论</w:t>
      </w:r>
    </w:p>
    <w:p>
      <w:pPr>
        <w:pStyle w:val="31"/>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考试内容     </w:t>
      </w:r>
    </w:p>
    <w:p>
      <w:pPr>
        <w:pStyle w:val="31"/>
        <w:ind w:firstLine="1080" w:firstLineChars="45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物权概念和特征；物权的效力；物权类型；物权变动和物权保护</w:t>
      </w:r>
    </w:p>
    <w:p>
      <w:pPr>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考试要求</w:t>
      </w:r>
    </w:p>
    <w:p>
      <w:pPr>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 </w:t>
      </w:r>
      <w:r>
        <w:rPr>
          <w:rFonts w:hint="eastAsia" w:asciiTheme="minorEastAsia" w:hAnsiTheme="minorEastAsia" w:eastAsiaTheme="minorEastAsia" w:cstheme="minorEastAsia"/>
          <w:sz w:val="24"/>
          <w:szCs w:val="24"/>
          <w:lang w:eastAsia="zh-CN"/>
        </w:rPr>
        <w:t>了解物权的概念和特征</w:t>
      </w:r>
      <w:r>
        <w:rPr>
          <w:rFonts w:hint="eastAsia" w:asciiTheme="minorEastAsia" w:hAnsiTheme="minorEastAsia" w:eastAsiaTheme="minorEastAsia" w:cstheme="minorEastAsia"/>
          <w:sz w:val="24"/>
          <w:szCs w:val="24"/>
        </w:rPr>
        <w:t>。</w:t>
      </w:r>
    </w:p>
    <w:p>
      <w:pPr>
        <w:ind w:left="5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 </w:t>
      </w:r>
      <w:r>
        <w:rPr>
          <w:rFonts w:hint="eastAsia" w:asciiTheme="minorEastAsia" w:hAnsiTheme="minorEastAsia" w:eastAsiaTheme="minorEastAsia" w:cstheme="minorEastAsia"/>
          <w:sz w:val="24"/>
          <w:szCs w:val="24"/>
          <w:lang w:eastAsia="zh-CN"/>
        </w:rPr>
        <w:t>掌握物权的效力</w:t>
      </w:r>
      <w:r>
        <w:rPr>
          <w:rFonts w:hint="eastAsia" w:asciiTheme="minorEastAsia" w:hAnsiTheme="minorEastAsia" w:eastAsiaTheme="minorEastAsia" w:cstheme="minorEastAsia"/>
          <w:sz w:val="24"/>
          <w:szCs w:val="24"/>
        </w:rPr>
        <w:t>。</w:t>
      </w:r>
    </w:p>
    <w:p>
      <w:pPr>
        <w:ind w:left="54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 掌握物权的类型和变动规则。</w:t>
      </w:r>
    </w:p>
    <w:p>
      <w:pPr>
        <w:ind w:left="54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 理解物上请求权。</w:t>
      </w:r>
    </w:p>
    <w:p>
      <w:pPr>
        <w:ind w:firstLine="36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（六）所有权</w:t>
      </w:r>
    </w:p>
    <w:p>
      <w:pPr>
        <w:pStyle w:val="31"/>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考试内容     </w:t>
      </w:r>
    </w:p>
    <w:p>
      <w:pPr>
        <w:pStyle w:val="31"/>
        <w:ind w:firstLine="1080" w:firstLineChars="45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所有权、相邻关系、建筑物区分所有权、共有</w:t>
      </w:r>
    </w:p>
    <w:p>
      <w:pPr>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考试要求</w:t>
      </w:r>
    </w:p>
    <w:p>
      <w:pPr>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 </w:t>
      </w:r>
      <w:r>
        <w:rPr>
          <w:rFonts w:hint="eastAsia" w:asciiTheme="minorEastAsia" w:hAnsiTheme="minorEastAsia" w:eastAsiaTheme="minorEastAsia" w:cstheme="minorEastAsia"/>
          <w:sz w:val="24"/>
          <w:szCs w:val="24"/>
          <w:lang w:eastAsia="zh-CN"/>
        </w:rPr>
        <w:t>掌握所有权的概念、内容、分类</w:t>
      </w:r>
      <w:r>
        <w:rPr>
          <w:rFonts w:hint="eastAsia" w:asciiTheme="minorEastAsia" w:hAnsiTheme="minorEastAsia" w:eastAsiaTheme="minorEastAsia" w:cstheme="minorEastAsia"/>
          <w:sz w:val="24"/>
          <w:szCs w:val="24"/>
        </w:rPr>
        <w:t>。</w:t>
      </w:r>
    </w:p>
    <w:p>
      <w:pPr>
        <w:ind w:left="5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 </w:t>
      </w:r>
      <w:r>
        <w:rPr>
          <w:rFonts w:hint="eastAsia" w:asciiTheme="minorEastAsia" w:hAnsiTheme="minorEastAsia" w:eastAsiaTheme="minorEastAsia" w:cstheme="minorEastAsia"/>
          <w:sz w:val="24"/>
          <w:szCs w:val="24"/>
          <w:lang w:val="en-US" w:eastAsia="zh-CN"/>
        </w:rPr>
        <w:t>理解</w:t>
      </w:r>
      <w:r>
        <w:rPr>
          <w:rFonts w:hint="eastAsia" w:asciiTheme="minorEastAsia" w:hAnsiTheme="minorEastAsia" w:eastAsiaTheme="minorEastAsia" w:cstheme="minorEastAsia"/>
          <w:kern w:val="2"/>
          <w:sz w:val="24"/>
          <w:szCs w:val="24"/>
          <w:lang w:val="en-US" w:eastAsia="zh-CN" w:bidi="ar-SA"/>
        </w:rPr>
        <w:t>所有权的取得一般方式，掌握善意取得制度</w:t>
      </w:r>
      <w:r>
        <w:rPr>
          <w:rFonts w:hint="eastAsia" w:asciiTheme="minorEastAsia" w:hAnsiTheme="minorEastAsia" w:eastAsiaTheme="minorEastAsia" w:cstheme="minorEastAsia"/>
          <w:sz w:val="24"/>
          <w:szCs w:val="24"/>
          <w:lang w:val="en-US" w:eastAsia="zh-CN"/>
        </w:rPr>
        <w:t>。</w:t>
      </w:r>
    </w:p>
    <w:p>
      <w:pPr>
        <w:ind w:left="54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3. </w:t>
      </w:r>
      <w:r>
        <w:rPr>
          <w:rFonts w:hint="eastAsia" w:asciiTheme="minorEastAsia" w:hAnsiTheme="minorEastAsia" w:eastAsiaTheme="minorEastAsia" w:cstheme="minorEastAsia"/>
          <w:sz w:val="24"/>
          <w:szCs w:val="24"/>
          <w:lang w:eastAsia="zh-CN"/>
        </w:rPr>
        <w:t>了解相邻关系制度、理解业主的</w:t>
      </w:r>
      <w:r>
        <w:rPr>
          <w:rFonts w:hint="eastAsia" w:asciiTheme="minorEastAsia" w:hAnsiTheme="minorEastAsia" w:eastAsiaTheme="minorEastAsia" w:cstheme="minorEastAsia"/>
          <w:sz w:val="24"/>
          <w:szCs w:val="24"/>
          <w:highlight w:val="none"/>
          <w:lang w:eastAsia="zh-CN"/>
        </w:rPr>
        <w:t>建筑物区分所有权</w:t>
      </w:r>
      <w:r>
        <w:rPr>
          <w:rFonts w:hint="eastAsia" w:asciiTheme="minorEastAsia" w:hAnsiTheme="minorEastAsia" w:eastAsiaTheme="minorEastAsia" w:cstheme="minorEastAsia"/>
          <w:sz w:val="24"/>
          <w:szCs w:val="24"/>
          <w:lang w:eastAsia="zh-CN"/>
        </w:rPr>
        <w:t>的内容及规则</w:t>
      </w:r>
      <w:r>
        <w:rPr>
          <w:rFonts w:hint="eastAsia" w:asciiTheme="minorEastAsia" w:hAnsiTheme="minorEastAsia" w:eastAsiaTheme="minorEastAsia" w:cstheme="minorEastAsia"/>
          <w:sz w:val="24"/>
          <w:szCs w:val="24"/>
        </w:rPr>
        <w:t>。</w:t>
      </w:r>
    </w:p>
    <w:p>
      <w:pPr>
        <w:ind w:left="54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 掌握共有制度。</w:t>
      </w:r>
    </w:p>
    <w:p>
      <w:pPr>
        <w:ind w:firstLine="36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（七）用益物权</w:t>
      </w:r>
    </w:p>
    <w:p>
      <w:pPr>
        <w:pStyle w:val="31"/>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考试内容     </w:t>
      </w:r>
    </w:p>
    <w:p>
      <w:pPr>
        <w:pStyle w:val="31"/>
        <w:ind w:firstLine="1080" w:firstLineChars="45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用益物权的概念及范围</w:t>
      </w:r>
    </w:p>
    <w:p>
      <w:pPr>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考试要求</w:t>
      </w:r>
    </w:p>
    <w:p>
      <w:pPr>
        <w:ind w:firstLine="720" w:firstLineChars="3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1. </w:t>
      </w:r>
      <w:r>
        <w:rPr>
          <w:rFonts w:hint="eastAsia" w:asciiTheme="minorEastAsia" w:hAnsiTheme="minorEastAsia" w:eastAsiaTheme="minorEastAsia" w:cstheme="minorEastAsia"/>
          <w:sz w:val="24"/>
          <w:szCs w:val="24"/>
          <w:lang w:eastAsia="zh-CN"/>
        </w:rPr>
        <w:t>理解用益物权的概念和特征、种类。</w:t>
      </w:r>
    </w:p>
    <w:p>
      <w:pPr>
        <w:ind w:left="54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2. </w:t>
      </w:r>
      <w:r>
        <w:rPr>
          <w:rFonts w:hint="eastAsia" w:asciiTheme="minorEastAsia" w:hAnsiTheme="minorEastAsia" w:eastAsiaTheme="minorEastAsia" w:cstheme="minorEastAsia"/>
          <w:sz w:val="24"/>
          <w:szCs w:val="24"/>
          <w:lang w:eastAsia="zh-CN"/>
        </w:rPr>
        <w:t>掌握建设用地使用权内容；了解宅基地使用权、土地承包经营权</w:t>
      </w:r>
      <w:r>
        <w:rPr>
          <w:rFonts w:hint="eastAsia" w:asciiTheme="minorEastAsia" w:hAnsiTheme="minorEastAsia" w:eastAsiaTheme="minorEastAsia" w:cstheme="minorEastAsia"/>
          <w:sz w:val="24"/>
          <w:szCs w:val="24"/>
          <w:highlight w:val="none"/>
          <w:lang w:eastAsia="zh-CN"/>
        </w:rPr>
        <w:t>及三权分置</w:t>
      </w:r>
      <w:r>
        <w:rPr>
          <w:rFonts w:hint="eastAsia" w:asciiTheme="minorEastAsia" w:hAnsiTheme="minorEastAsia" w:eastAsiaTheme="minorEastAsia" w:cstheme="minorEastAsia"/>
          <w:sz w:val="24"/>
          <w:szCs w:val="24"/>
          <w:lang w:eastAsia="zh-CN"/>
        </w:rPr>
        <w:t>；理解地役权、</w:t>
      </w:r>
      <w:r>
        <w:rPr>
          <w:rFonts w:hint="eastAsia" w:asciiTheme="minorEastAsia" w:hAnsiTheme="minorEastAsia" w:eastAsiaTheme="minorEastAsia" w:cstheme="minorEastAsia"/>
          <w:sz w:val="24"/>
          <w:szCs w:val="24"/>
          <w:highlight w:val="none"/>
          <w:lang w:eastAsia="zh-CN"/>
        </w:rPr>
        <w:t>居住权</w:t>
      </w:r>
      <w:r>
        <w:rPr>
          <w:rFonts w:hint="eastAsia" w:asciiTheme="minorEastAsia" w:hAnsiTheme="minorEastAsia" w:eastAsiaTheme="minorEastAsia" w:cstheme="minorEastAsia"/>
          <w:sz w:val="24"/>
          <w:szCs w:val="24"/>
          <w:lang w:eastAsia="zh-CN"/>
        </w:rPr>
        <w:t>。</w:t>
      </w:r>
    </w:p>
    <w:p>
      <w:pPr>
        <w:ind w:firstLine="36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（八）担保物权</w:t>
      </w:r>
    </w:p>
    <w:p>
      <w:pPr>
        <w:pStyle w:val="31"/>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考试内容     </w:t>
      </w:r>
    </w:p>
    <w:p>
      <w:pPr>
        <w:pStyle w:val="31"/>
        <w:ind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担保物权的担保范围；抵押权；质权；留置权</w:t>
      </w:r>
    </w:p>
    <w:p>
      <w:pPr>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考试要求</w:t>
      </w:r>
    </w:p>
    <w:p>
      <w:pPr>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1. </w:t>
      </w:r>
      <w:r>
        <w:rPr>
          <w:rFonts w:hint="eastAsia" w:asciiTheme="minorEastAsia" w:hAnsiTheme="minorEastAsia" w:eastAsiaTheme="minorEastAsia" w:cstheme="minorEastAsia"/>
          <w:sz w:val="24"/>
          <w:szCs w:val="24"/>
          <w:lang w:eastAsia="zh-CN"/>
        </w:rPr>
        <w:t>了解担保物权的担保范围。</w:t>
      </w:r>
    </w:p>
    <w:p>
      <w:pPr>
        <w:ind w:left="54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2. </w:t>
      </w:r>
      <w:r>
        <w:rPr>
          <w:rFonts w:hint="eastAsia" w:asciiTheme="minorEastAsia" w:hAnsiTheme="minorEastAsia" w:eastAsiaTheme="minorEastAsia" w:cstheme="minorEastAsia"/>
          <w:sz w:val="24"/>
          <w:szCs w:val="24"/>
          <w:lang w:eastAsia="zh-CN"/>
        </w:rPr>
        <w:t>掌握</w:t>
      </w:r>
      <w:r>
        <w:rPr>
          <w:rFonts w:hint="eastAsia" w:asciiTheme="minorEastAsia" w:hAnsiTheme="minorEastAsia" w:eastAsiaTheme="minorEastAsia" w:cstheme="minorEastAsia"/>
          <w:sz w:val="24"/>
          <w:szCs w:val="24"/>
          <w:highlight w:val="none"/>
          <w:lang w:eastAsia="zh-CN"/>
        </w:rPr>
        <w:t>抵押权的</w:t>
      </w:r>
      <w:r>
        <w:rPr>
          <w:rFonts w:hint="eastAsia" w:asciiTheme="minorEastAsia" w:hAnsiTheme="minorEastAsia" w:eastAsiaTheme="minorEastAsia" w:cstheme="minorEastAsia"/>
          <w:sz w:val="24"/>
          <w:szCs w:val="24"/>
          <w:lang w:eastAsia="zh-CN"/>
        </w:rPr>
        <w:t>取得、</w:t>
      </w:r>
      <w:r>
        <w:rPr>
          <w:rFonts w:hint="eastAsia" w:asciiTheme="minorEastAsia" w:hAnsiTheme="minorEastAsia" w:eastAsiaTheme="minorEastAsia" w:cstheme="minorEastAsia"/>
          <w:sz w:val="24"/>
          <w:szCs w:val="24"/>
          <w:highlight w:val="none"/>
          <w:lang w:eastAsia="zh-CN"/>
        </w:rPr>
        <w:t>效力</w:t>
      </w:r>
      <w:r>
        <w:rPr>
          <w:rFonts w:hint="eastAsia" w:asciiTheme="minorEastAsia" w:hAnsiTheme="minorEastAsia" w:eastAsiaTheme="minorEastAsia" w:cstheme="minorEastAsia"/>
          <w:sz w:val="24"/>
          <w:szCs w:val="24"/>
          <w:lang w:eastAsia="zh-CN"/>
        </w:rPr>
        <w:t>及消灭、</w:t>
      </w:r>
      <w:r>
        <w:rPr>
          <w:rFonts w:hint="eastAsia" w:asciiTheme="minorEastAsia" w:hAnsiTheme="minorEastAsia" w:eastAsiaTheme="minorEastAsia" w:cstheme="minorEastAsia"/>
          <w:sz w:val="24"/>
          <w:szCs w:val="24"/>
          <w:highlight w:val="none"/>
          <w:lang w:eastAsia="zh-CN"/>
        </w:rPr>
        <w:t>超级抵押权、流押效力</w:t>
      </w:r>
      <w:r>
        <w:rPr>
          <w:rFonts w:hint="eastAsia" w:asciiTheme="minorEastAsia" w:hAnsiTheme="minorEastAsia" w:eastAsiaTheme="minorEastAsia" w:cstheme="minorEastAsia"/>
          <w:sz w:val="24"/>
          <w:szCs w:val="24"/>
          <w:lang w:eastAsia="zh-CN"/>
        </w:rPr>
        <w:t>。</w:t>
      </w:r>
    </w:p>
    <w:p>
      <w:pPr>
        <w:ind w:left="54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 理解动产质权和权利质权的内容、</w:t>
      </w:r>
      <w:r>
        <w:rPr>
          <w:rFonts w:hint="eastAsia" w:asciiTheme="minorEastAsia" w:hAnsiTheme="minorEastAsia" w:eastAsiaTheme="minorEastAsia" w:cstheme="minorEastAsia"/>
          <w:sz w:val="24"/>
          <w:szCs w:val="24"/>
          <w:highlight w:val="none"/>
          <w:lang w:val="en-US" w:eastAsia="zh-CN"/>
        </w:rPr>
        <w:t>流质契约效力</w:t>
      </w:r>
      <w:r>
        <w:rPr>
          <w:rFonts w:hint="eastAsia" w:asciiTheme="minorEastAsia" w:hAnsiTheme="minorEastAsia" w:eastAsiaTheme="minorEastAsia" w:cstheme="minorEastAsia"/>
          <w:sz w:val="24"/>
          <w:szCs w:val="24"/>
          <w:lang w:val="en-US" w:eastAsia="zh-CN"/>
        </w:rPr>
        <w:t>。</w:t>
      </w:r>
    </w:p>
    <w:p>
      <w:pPr>
        <w:ind w:left="54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 掌握留置权的取得和效力；</w:t>
      </w:r>
      <w:r>
        <w:rPr>
          <w:rFonts w:hint="eastAsia" w:asciiTheme="minorEastAsia" w:hAnsiTheme="minorEastAsia" w:eastAsiaTheme="minorEastAsia" w:cstheme="minorEastAsia"/>
          <w:sz w:val="24"/>
          <w:szCs w:val="24"/>
          <w:highlight w:val="none"/>
          <w:lang w:val="en-US" w:eastAsia="zh-CN"/>
        </w:rPr>
        <w:t>抵押、质押、留置关系。</w:t>
      </w:r>
    </w:p>
    <w:p>
      <w:pPr>
        <w:ind w:firstLine="36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（九）债权总论</w:t>
      </w:r>
    </w:p>
    <w:p>
      <w:pPr>
        <w:pStyle w:val="31"/>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考试内容     </w:t>
      </w:r>
    </w:p>
    <w:p>
      <w:pPr>
        <w:pStyle w:val="31"/>
        <w:ind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债的概念、发生原因；债的分类；债的履行；债的保全与担保（保证）、债的消灭和转移</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考试要求</w:t>
      </w:r>
    </w:p>
    <w:p>
      <w:pPr>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1. </w:t>
      </w:r>
      <w:r>
        <w:rPr>
          <w:rFonts w:hint="eastAsia" w:asciiTheme="minorEastAsia" w:hAnsiTheme="minorEastAsia" w:eastAsiaTheme="minorEastAsia" w:cstheme="minorEastAsia"/>
          <w:sz w:val="24"/>
          <w:szCs w:val="24"/>
          <w:lang w:eastAsia="zh-CN"/>
        </w:rPr>
        <w:t>理解债的概念和发生原因。</w:t>
      </w:r>
    </w:p>
    <w:p>
      <w:pPr>
        <w:ind w:left="54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2. </w:t>
      </w:r>
      <w:r>
        <w:rPr>
          <w:rFonts w:hint="eastAsia" w:asciiTheme="minorEastAsia" w:hAnsiTheme="minorEastAsia" w:eastAsiaTheme="minorEastAsia" w:cstheme="minorEastAsia"/>
          <w:sz w:val="24"/>
          <w:szCs w:val="24"/>
          <w:lang w:eastAsia="zh-CN"/>
        </w:rPr>
        <w:t>掌握债的分类。</w:t>
      </w:r>
    </w:p>
    <w:p>
      <w:pPr>
        <w:ind w:left="54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 理解债的履行的一般规则。</w:t>
      </w:r>
    </w:p>
    <w:p>
      <w:pPr>
        <w:ind w:left="54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lang w:val="en-US" w:eastAsia="zh-CN"/>
        </w:rPr>
        <w:t>4. 掌握代位权与撤销权的构成要件、掌握</w:t>
      </w:r>
      <w:r>
        <w:rPr>
          <w:rFonts w:hint="eastAsia" w:asciiTheme="minorEastAsia" w:hAnsiTheme="minorEastAsia" w:eastAsiaTheme="minorEastAsia" w:cstheme="minorEastAsia"/>
          <w:sz w:val="24"/>
          <w:szCs w:val="24"/>
          <w:highlight w:val="none"/>
          <w:lang w:val="en-US" w:eastAsia="zh-CN"/>
        </w:rPr>
        <w:t>保证方式、理解保证期间、熟悉定金类型及效力</w:t>
      </w:r>
    </w:p>
    <w:p>
      <w:pPr>
        <w:ind w:left="54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 理解债的移转规则、掌握债的消灭方式。</w:t>
      </w:r>
    </w:p>
    <w:p>
      <w:pPr>
        <w:ind w:firstLine="36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（十）合同的订立</w:t>
      </w:r>
    </w:p>
    <w:p>
      <w:pPr>
        <w:pStyle w:val="31"/>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考试内容     </w:t>
      </w:r>
    </w:p>
    <w:p>
      <w:pPr>
        <w:pStyle w:val="31"/>
        <w:ind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合同的概念；合同的订立</w:t>
      </w:r>
    </w:p>
    <w:p>
      <w:pPr>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考试要求</w:t>
      </w:r>
    </w:p>
    <w:p>
      <w:pPr>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1. </w:t>
      </w:r>
      <w:r>
        <w:rPr>
          <w:rFonts w:hint="eastAsia" w:asciiTheme="minorEastAsia" w:hAnsiTheme="minorEastAsia" w:eastAsiaTheme="minorEastAsia" w:cstheme="minorEastAsia"/>
          <w:sz w:val="24"/>
          <w:szCs w:val="24"/>
          <w:lang w:eastAsia="zh-CN"/>
        </w:rPr>
        <w:t>了解合同的概念和分类。</w:t>
      </w:r>
    </w:p>
    <w:p>
      <w:pPr>
        <w:ind w:left="54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2. </w:t>
      </w:r>
      <w:r>
        <w:rPr>
          <w:rFonts w:hint="eastAsia" w:asciiTheme="minorEastAsia" w:hAnsiTheme="minorEastAsia" w:eastAsiaTheme="minorEastAsia" w:cstheme="minorEastAsia"/>
          <w:sz w:val="24"/>
          <w:szCs w:val="24"/>
          <w:lang w:eastAsia="zh-CN"/>
        </w:rPr>
        <w:t>掌握合同的订立程序、</w:t>
      </w:r>
      <w:r>
        <w:rPr>
          <w:rFonts w:hint="eastAsia" w:asciiTheme="minorEastAsia" w:hAnsiTheme="minorEastAsia" w:eastAsiaTheme="minorEastAsia" w:cstheme="minorEastAsia"/>
          <w:sz w:val="24"/>
          <w:szCs w:val="24"/>
          <w:lang w:val="en-US" w:eastAsia="zh-CN"/>
        </w:rPr>
        <w:t>合同的内容与解释</w:t>
      </w:r>
      <w:r>
        <w:rPr>
          <w:rFonts w:hint="eastAsia" w:asciiTheme="minorEastAsia" w:hAnsiTheme="minorEastAsia" w:eastAsiaTheme="minorEastAsia" w:cstheme="minorEastAsia"/>
          <w:sz w:val="24"/>
          <w:szCs w:val="24"/>
          <w:lang w:eastAsia="zh-CN"/>
        </w:rPr>
        <w:t>。</w:t>
      </w:r>
    </w:p>
    <w:p>
      <w:pPr>
        <w:ind w:firstLine="36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（十一）双务合同履行中抗辩权</w:t>
      </w:r>
    </w:p>
    <w:p>
      <w:pPr>
        <w:pStyle w:val="31"/>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考试内容     </w:t>
      </w:r>
    </w:p>
    <w:p>
      <w:pPr>
        <w:pStyle w:val="31"/>
        <w:ind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合同履行中的抗辩权</w:t>
      </w:r>
    </w:p>
    <w:p>
      <w:pPr>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考试要求</w:t>
      </w:r>
    </w:p>
    <w:p>
      <w:pPr>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1. </w:t>
      </w:r>
      <w:r>
        <w:rPr>
          <w:rFonts w:hint="eastAsia" w:asciiTheme="minorEastAsia" w:hAnsiTheme="minorEastAsia" w:eastAsiaTheme="minorEastAsia" w:cstheme="minorEastAsia"/>
          <w:sz w:val="24"/>
          <w:szCs w:val="24"/>
          <w:lang w:eastAsia="zh-CN"/>
        </w:rPr>
        <w:t>了解合同履行的原则与规则。</w:t>
      </w:r>
    </w:p>
    <w:p>
      <w:pPr>
        <w:ind w:left="54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2. </w:t>
      </w:r>
      <w:r>
        <w:rPr>
          <w:rFonts w:hint="eastAsia" w:asciiTheme="minorEastAsia" w:hAnsiTheme="minorEastAsia" w:eastAsiaTheme="minorEastAsia" w:cstheme="minorEastAsia"/>
          <w:sz w:val="24"/>
          <w:szCs w:val="24"/>
          <w:lang w:eastAsia="zh-CN"/>
        </w:rPr>
        <w:t>掌握同时履行抗辩权、先履行抗辩权、不安抗辩权的含义</w:t>
      </w:r>
      <w:r>
        <w:rPr>
          <w:rFonts w:hint="eastAsia" w:asciiTheme="minorEastAsia" w:hAnsiTheme="minorEastAsia" w:eastAsiaTheme="minorEastAsia" w:cstheme="minorEastAsia"/>
          <w:sz w:val="24"/>
          <w:szCs w:val="24"/>
          <w:lang w:val="en-US" w:eastAsia="zh-CN"/>
        </w:rPr>
        <w:t>及其</w:t>
      </w:r>
      <w:r>
        <w:rPr>
          <w:rFonts w:hint="eastAsia" w:asciiTheme="minorEastAsia" w:hAnsiTheme="minorEastAsia" w:eastAsiaTheme="minorEastAsia" w:cstheme="minorEastAsia"/>
          <w:sz w:val="24"/>
          <w:szCs w:val="24"/>
          <w:lang w:eastAsia="zh-CN"/>
        </w:rPr>
        <w:t>构成要件及适用范围。</w:t>
      </w:r>
    </w:p>
    <w:p>
      <w:pPr>
        <w:ind w:firstLine="36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（十二）合同的变更与解除</w:t>
      </w:r>
    </w:p>
    <w:p>
      <w:pPr>
        <w:pStyle w:val="31"/>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考试内容     </w:t>
      </w:r>
    </w:p>
    <w:p>
      <w:pPr>
        <w:pStyle w:val="31"/>
        <w:ind w:firstLine="1080" w:firstLineChars="45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合同变更与解除的条件及法律后果</w:t>
      </w:r>
    </w:p>
    <w:p>
      <w:pPr>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考试要求</w:t>
      </w:r>
    </w:p>
    <w:p>
      <w:pPr>
        <w:ind w:firstLine="1200" w:firstLineChars="5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理解合同变更与解除的条件、程序和法律后果。</w:t>
      </w:r>
    </w:p>
    <w:p>
      <w:pPr>
        <w:ind w:firstLine="36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（十三）缔约过失责任与违约责任</w:t>
      </w:r>
    </w:p>
    <w:p>
      <w:pPr>
        <w:ind w:left="54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 掌握缔约过失责任的构成。</w:t>
      </w:r>
    </w:p>
    <w:p>
      <w:pPr>
        <w:ind w:left="54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 掌握违约责任的构成要件，了解违约责任形式。</w:t>
      </w:r>
    </w:p>
    <w:p>
      <w:pPr>
        <w:rPr>
          <w:rFonts w:cs="Times New Roman"/>
          <w:sz w:val="24"/>
          <w:szCs w:val="24"/>
        </w:rPr>
      </w:pPr>
    </w:p>
    <w:p>
      <w:pPr>
        <w:pStyle w:val="15"/>
        <w:rPr>
          <w:rFonts w:hAnsi="宋体" w:cs="Times New Roman"/>
          <w:b/>
          <w:bCs/>
          <w:sz w:val="24"/>
          <w:szCs w:val="24"/>
        </w:rPr>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7E47EC"/>
    <w:multiLevelType w:val="singleLevel"/>
    <w:tmpl w:val="CF7E47EC"/>
    <w:lvl w:ilvl="0" w:tentative="0">
      <w:start w:val="4"/>
      <w:numFmt w:val="chineseCounting"/>
      <w:suff w:val="space"/>
      <w:lvlText w:val="第%1节"/>
      <w:lvlJc w:val="left"/>
      <w:pPr>
        <w:ind w:left="54" w:leftChars="0" w:firstLine="0" w:firstLineChars="0"/>
      </w:pPr>
      <w:rPr>
        <w:rFonts w:hint="eastAsia"/>
      </w:rPr>
    </w:lvl>
  </w:abstractNum>
  <w:abstractNum w:abstractNumId="1">
    <w:nsid w:val="00000001"/>
    <w:multiLevelType w:val="singleLevel"/>
    <w:tmpl w:val="00000001"/>
    <w:lvl w:ilvl="0" w:tentative="0">
      <w:start w:val="2"/>
      <w:numFmt w:val="chineseCounting"/>
      <w:suff w:val="space"/>
      <w:lvlText w:val="第%1章"/>
      <w:lvlJc w:val="left"/>
      <w:rPr>
        <w:rFonts w:hint="eastAsia"/>
      </w:rPr>
    </w:lvl>
  </w:abstractNum>
  <w:abstractNum w:abstractNumId="2">
    <w:nsid w:val="00000002"/>
    <w:multiLevelType w:val="singleLevel"/>
    <w:tmpl w:val="00000002"/>
    <w:lvl w:ilvl="0" w:tentative="0">
      <w:start w:val="1"/>
      <w:numFmt w:val="chineseCounting"/>
      <w:suff w:val="space"/>
      <w:lvlText w:val="%1、"/>
      <w:lvlJc w:val="left"/>
      <w:rPr>
        <w:rFonts w:hint="eastAsia"/>
      </w:rPr>
    </w:lvl>
  </w:abstractNum>
  <w:abstractNum w:abstractNumId="3">
    <w:nsid w:val="00000003"/>
    <w:multiLevelType w:val="singleLevel"/>
    <w:tmpl w:val="00000003"/>
    <w:lvl w:ilvl="0" w:tentative="0">
      <w:start w:val="4"/>
      <w:numFmt w:val="chineseCounting"/>
      <w:suff w:val="space"/>
      <w:lvlText w:val="%1、"/>
      <w:lvlJc w:val="left"/>
      <w:rPr>
        <w:rFonts w:hint="eastAsia"/>
      </w:rPr>
    </w:lvl>
  </w:abstractNum>
  <w:abstractNum w:abstractNumId="4">
    <w:nsid w:val="0000000C"/>
    <w:multiLevelType w:val="singleLevel"/>
    <w:tmpl w:val="0000000C"/>
    <w:lvl w:ilvl="0" w:tentative="0">
      <w:start w:val="1"/>
      <w:numFmt w:val="chineseCounting"/>
      <w:suff w:val="nothing"/>
      <w:lvlText w:val="（%1）"/>
      <w:lvlJc w:val="left"/>
      <w:rPr>
        <w:rFonts w:hint="eastAsia"/>
      </w:rPr>
    </w:lvl>
  </w:abstractNum>
  <w:abstractNum w:abstractNumId="5">
    <w:nsid w:val="0000000F"/>
    <w:multiLevelType w:val="singleLevel"/>
    <w:tmpl w:val="0000000F"/>
    <w:lvl w:ilvl="0" w:tentative="0">
      <w:start w:val="1"/>
      <w:numFmt w:val="chineseCounting"/>
      <w:suff w:val="space"/>
      <w:lvlText w:val="%1、"/>
      <w:lvlJc w:val="left"/>
      <w:rPr>
        <w:rFonts w:hint="eastAsia"/>
      </w:rPr>
    </w:lvl>
  </w:abstractNum>
  <w:abstractNum w:abstractNumId="6">
    <w:nsid w:val="00000010"/>
    <w:multiLevelType w:val="singleLevel"/>
    <w:tmpl w:val="00000010"/>
    <w:lvl w:ilvl="0" w:tentative="0">
      <w:start w:val="1"/>
      <w:numFmt w:val="chineseCounting"/>
      <w:suff w:val="space"/>
      <w:lvlText w:val="%1、"/>
      <w:lvlJc w:val="left"/>
      <w:rPr>
        <w:rFonts w:hint="eastAsia"/>
      </w:rPr>
    </w:lvl>
  </w:abstractNum>
  <w:abstractNum w:abstractNumId="7">
    <w:nsid w:val="00000011"/>
    <w:multiLevelType w:val="singleLevel"/>
    <w:tmpl w:val="00000011"/>
    <w:lvl w:ilvl="0" w:tentative="0">
      <w:start w:val="7"/>
      <w:numFmt w:val="chineseCounting"/>
      <w:suff w:val="space"/>
      <w:lvlText w:val="第%1章"/>
      <w:lvlJc w:val="left"/>
      <w:rPr>
        <w:rFonts w:hint="eastAsia"/>
      </w:rPr>
    </w:lvl>
  </w:abstractNum>
  <w:abstractNum w:abstractNumId="8">
    <w:nsid w:val="00000012"/>
    <w:multiLevelType w:val="singleLevel"/>
    <w:tmpl w:val="00000012"/>
    <w:lvl w:ilvl="0" w:tentative="0">
      <w:start w:val="1"/>
      <w:numFmt w:val="chineseCounting"/>
      <w:suff w:val="nothing"/>
      <w:lvlText w:val="%1、"/>
      <w:lvlJc w:val="left"/>
      <w:rPr>
        <w:rFonts w:hint="eastAsia"/>
      </w:rPr>
    </w:lvl>
  </w:abstractNum>
  <w:abstractNum w:abstractNumId="9">
    <w:nsid w:val="0053208E"/>
    <w:multiLevelType w:val="singleLevel"/>
    <w:tmpl w:val="0053208E"/>
    <w:lvl w:ilvl="0" w:tentative="0">
      <w:start w:val="1"/>
      <w:numFmt w:val="chineseCounting"/>
      <w:suff w:val="nothing"/>
      <w:lvlText w:val="%1、"/>
      <w:lvlJc w:val="left"/>
      <w:rPr>
        <w:rFonts w:hint="eastAsia"/>
      </w:rPr>
    </w:lvl>
  </w:abstractNum>
  <w:num w:numId="1">
    <w:abstractNumId w:val="9"/>
  </w:num>
  <w:num w:numId="2">
    <w:abstractNumId w:val="1"/>
  </w:num>
  <w:num w:numId="3">
    <w:abstractNumId w:val="2"/>
  </w:num>
  <w:num w:numId="4">
    <w:abstractNumId w:val="3"/>
  </w:num>
  <w:num w:numId="5">
    <w:abstractNumId w:val="8"/>
  </w:num>
  <w:num w:numId="6">
    <w:abstractNumId w:val="7"/>
  </w:num>
  <w:num w:numId="7">
    <w:abstractNumId w:val="5"/>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50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xODg5NGU2NmFmZDAzYTYzNWNhNGRlYjNkNGUzMWIifQ=="/>
  </w:docVars>
  <w:rsids>
    <w:rsidRoot w:val="00137F7F"/>
    <w:rsid w:val="000E37A2"/>
    <w:rsid w:val="00137F7F"/>
    <w:rsid w:val="00364EFD"/>
    <w:rsid w:val="00423583"/>
    <w:rsid w:val="009E47A6"/>
    <w:rsid w:val="00C34D78"/>
    <w:rsid w:val="0C1256A6"/>
    <w:rsid w:val="13211947"/>
    <w:rsid w:val="13927349"/>
    <w:rsid w:val="208D41D2"/>
    <w:rsid w:val="22277108"/>
    <w:rsid w:val="2384059E"/>
    <w:rsid w:val="28FC6F4E"/>
    <w:rsid w:val="38A72B2B"/>
    <w:rsid w:val="3DF80C83"/>
    <w:rsid w:val="3E1728F2"/>
    <w:rsid w:val="42FC729B"/>
    <w:rsid w:val="4FEC0A7E"/>
    <w:rsid w:val="59054FC9"/>
    <w:rsid w:val="65C37089"/>
    <w:rsid w:val="665171D4"/>
    <w:rsid w:val="77955F1B"/>
    <w:rsid w:val="7F14575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1"/>
    <w:qFormat/>
    <w:uiPriority w:val="99"/>
    <w:pPr>
      <w:keepNext/>
      <w:keepLines/>
      <w:spacing w:before="340" w:after="330" w:line="576" w:lineRule="auto"/>
      <w:jc w:val="center"/>
      <w:outlineLvl w:val="0"/>
    </w:pPr>
    <w:rPr>
      <w:rFonts w:ascii="Times New Roman" w:hAnsi="Times New Roman" w:cs="Times New Roman"/>
      <w:b/>
      <w:bCs/>
      <w:kern w:val="44"/>
      <w:sz w:val="44"/>
      <w:szCs w:val="44"/>
    </w:rPr>
  </w:style>
  <w:style w:type="paragraph" w:styleId="3">
    <w:name w:val="heading 2"/>
    <w:basedOn w:val="1"/>
    <w:next w:val="1"/>
    <w:link w:val="12"/>
    <w:qFormat/>
    <w:uiPriority w:val="99"/>
    <w:pPr>
      <w:keepNext/>
      <w:keepLines/>
      <w:spacing w:before="260" w:after="260" w:line="413" w:lineRule="auto"/>
      <w:outlineLvl w:val="1"/>
    </w:pPr>
    <w:rPr>
      <w:rFonts w:ascii="Arial" w:hAnsi="Arial" w:cs="Arial"/>
      <w:b/>
      <w:bCs/>
      <w:kern w:val="0"/>
      <w:sz w:val="24"/>
      <w:szCs w:val="24"/>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locked/>
    <w:uiPriority w:val="39"/>
    <w:pPr>
      <w:jc w:val="center"/>
    </w:pPr>
    <w:rPr>
      <w:sz w:val="36"/>
      <w:szCs w:val="36"/>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0">
    <w:name w:val="Hyperlink"/>
    <w:basedOn w:val="9"/>
    <w:unhideWhenUsed/>
    <w:qFormat/>
    <w:uiPriority w:val="99"/>
    <w:rPr>
      <w:color w:val="0000FF"/>
      <w:u w:val="single"/>
    </w:rPr>
  </w:style>
  <w:style w:type="character" w:customStyle="1" w:styleId="11">
    <w:name w:val="Heading 1 Char"/>
    <w:basedOn w:val="9"/>
    <w:link w:val="2"/>
    <w:semiHidden/>
    <w:qFormat/>
    <w:locked/>
    <w:uiPriority w:val="99"/>
    <w:rPr>
      <w:rFonts w:ascii="Times New Roman" w:hAnsi="Times New Roman" w:eastAsia="宋体" w:cs="Times New Roman"/>
      <w:b/>
      <w:bCs/>
      <w:kern w:val="44"/>
      <w:sz w:val="44"/>
      <w:szCs w:val="44"/>
    </w:rPr>
  </w:style>
  <w:style w:type="character" w:customStyle="1" w:styleId="12">
    <w:name w:val="Heading 2 Char"/>
    <w:basedOn w:val="9"/>
    <w:link w:val="3"/>
    <w:semiHidden/>
    <w:qFormat/>
    <w:locked/>
    <w:uiPriority w:val="99"/>
    <w:rPr>
      <w:rFonts w:ascii="Arial" w:hAnsi="Arial" w:eastAsia="宋体" w:cs="Arial"/>
      <w:b/>
      <w:bCs/>
      <w:sz w:val="24"/>
      <w:szCs w:val="24"/>
    </w:rPr>
  </w:style>
  <w:style w:type="character" w:customStyle="1" w:styleId="13">
    <w:name w:val="Footer Char"/>
    <w:basedOn w:val="9"/>
    <w:link w:val="4"/>
    <w:semiHidden/>
    <w:qFormat/>
    <w:uiPriority w:val="99"/>
    <w:rPr>
      <w:rFonts w:ascii="Calibri" w:hAnsi="Calibri" w:cs="Calibri"/>
      <w:sz w:val="18"/>
      <w:szCs w:val="18"/>
    </w:rPr>
  </w:style>
  <w:style w:type="character" w:customStyle="1" w:styleId="14">
    <w:name w:val="Header Char"/>
    <w:basedOn w:val="9"/>
    <w:link w:val="5"/>
    <w:semiHidden/>
    <w:qFormat/>
    <w:uiPriority w:val="99"/>
    <w:rPr>
      <w:rFonts w:ascii="Calibri" w:hAnsi="Calibri" w:cs="Calibri"/>
      <w:sz w:val="18"/>
      <w:szCs w:val="18"/>
    </w:rPr>
  </w:style>
  <w:style w:type="paragraph" w:customStyle="1" w:styleId="15">
    <w:name w:val="Plain Text1"/>
    <w:basedOn w:val="1"/>
    <w:qFormat/>
    <w:uiPriority w:val="99"/>
    <w:rPr>
      <w:rFonts w:ascii="宋体" w:hAnsi="Courier New" w:cs="宋体"/>
    </w:rPr>
  </w:style>
  <w:style w:type="paragraph" w:customStyle="1" w:styleId="16">
    <w:name w:val="HTML Address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7">
    <w:name w:val="列出段落1"/>
    <w:basedOn w:val="1"/>
    <w:qFormat/>
    <w:uiPriority w:val="99"/>
    <w:pPr>
      <w:ind w:firstLine="420" w:firstLineChars="200"/>
    </w:pPr>
  </w:style>
  <w:style w:type="paragraph" w:customStyle="1" w:styleId="18">
    <w:name w:val="列出段落11"/>
    <w:basedOn w:val="1"/>
    <w:qFormat/>
    <w:uiPriority w:val="99"/>
    <w:pPr>
      <w:ind w:firstLine="420" w:firstLineChars="200"/>
    </w:pPr>
  </w:style>
  <w:style w:type="paragraph" w:customStyle="1" w:styleId="19">
    <w:name w:val="List Paragraph1"/>
    <w:basedOn w:val="1"/>
    <w:qFormat/>
    <w:uiPriority w:val="99"/>
    <w:pPr>
      <w:ind w:firstLine="420" w:firstLineChars="200"/>
    </w:pPr>
  </w:style>
  <w:style w:type="paragraph" w:customStyle="1" w:styleId="20">
    <w:name w:val="列出段落"/>
    <w:basedOn w:val="1"/>
    <w:qFormat/>
    <w:uiPriority w:val="99"/>
    <w:pPr>
      <w:ind w:firstLine="420" w:firstLineChars="200"/>
    </w:pPr>
  </w:style>
  <w:style w:type="paragraph" w:customStyle="1" w:styleId="21">
    <w:name w:val="Normal (Web)1"/>
    <w:qFormat/>
    <w:uiPriority w:val="99"/>
    <w:pPr>
      <w:spacing w:before="100" w:beforeAutospacing="1" w:after="100" w:afterAutospacing="1"/>
    </w:pPr>
    <w:rPr>
      <w:rFonts w:ascii="宋体" w:hAnsi="宋体" w:eastAsia="宋体" w:cs="宋体"/>
      <w:kern w:val="0"/>
      <w:sz w:val="24"/>
      <w:szCs w:val="24"/>
      <w:lang w:val="en-US" w:eastAsia="zh-CN" w:bidi="ar-SA"/>
    </w:rPr>
  </w:style>
  <w:style w:type="paragraph" w:customStyle="1" w:styleId="22">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23">
    <w:name w:val="reader-word-layer reader-word-s2-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4">
    <w:name w:val="reader-word-layer reader-word-s1-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5">
    <w:name w:val="reader-word-layer reader-word-s1-9"/>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6">
    <w:name w:val="List Paragraph11"/>
    <w:basedOn w:val="1"/>
    <w:qFormat/>
    <w:uiPriority w:val="99"/>
    <w:pPr>
      <w:ind w:firstLine="420" w:firstLineChars="200"/>
    </w:pPr>
  </w:style>
  <w:style w:type="paragraph" w:customStyle="1" w:styleId="27">
    <w:name w:val="reader-word-layer reader-word-s1-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8">
    <w:name w:val="列出段落2"/>
    <w:basedOn w:val="1"/>
    <w:qFormat/>
    <w:uiPriority w:val="99"/>
    <w:pPr>
      <w:ind w:firstLine="420" w:firstLineChars="200"/>
    </w:pPr>
  </w:style>
  <w:style w:type="paragraph" w:customStyle="1" w:styleId="29">
    <w:name w:val="Table Paragraph"/>
    <w:basedOn w:val="1"/>
    <w:qFormat/>
    <w:uiPriority w:val="99"/>
    <w:pPr>
      <w:spacing w:before="27"/>
      <w:ind w:left="107"/>
    </w:pPr>
    <w:rPr>
      <w:rFonts w:ascii="宋体" w:hAnsi="宋体" w:cs="宋体"/>
      <w:lang w:val="zh-CN"/>
    </w:rPr>
  </w:style>
  <w:style w:type="paragraph" w:customStyle="1" w:styleId="30">
    <w:name w:val="List Paragraph"/>
    <w:basedOn w:val="1"/>
    <w:qFormat/>
    <w:uiPriority w:val="0"/>
    <w:pPr>
      <w:ind w:firstLine="420" w:firstLineChars="200"/>
    </w:pPr>
  </w:style>
  <w:style w:type="paragraph" w:customStyle="1" w:styleId="31">
    <w:name w:val="Plain Text"/>
    <w:basedOn w:val="1"/>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MC SYSTEM</Company>
  <Pages>12</Pages>
  <Words>6703</Words>
  <Characters>6879</Characters>
  <Lines>0</Lines>
  <Paragraphs>0</Paragraphs>
  <TotalTime>2</TotalTime>
  <ScaleCrop>false</ScaleCrop>
  <LinksUpToDate>false</LinksUpToDate>
  <CharactersWithSpaces>7224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2019-11-06T15:16:00Z</dcterms:created>
  <dc:creator>张立双</dc:creator>
  <cp:lastModifiedBy>晨风</cp:lastModifiedBy>
  <dcterms:modified xsi:type="dcterms:W3CDTF">2023-09-22T03:44:13Z</dcterms:modified>
  <dc:title>《汽车理论》复试大纲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EAFAC6D218834411AB521700362A2EE6_13</vt:lpwstr>
  </property>
</Properties>
</file>